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E22C3B" w:rsidRDefault="00E22C3B" w:rsidP="004950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Default="0058562C" w:rsidP="006A28F2">
      <w:pPr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861BBD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950EDC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950EDC" w:rsidRDefault="00950EDC" w:rsidP="00950EDC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№986 от 15 июля 2015г. «</w:t>
      </w:r>
      <w:r w:rsidRPr="00950EDC">
        <w:rPr>
          <w:rFonts w:ascii="Times New Roman" w:eastAsia="Calibri" w:hAnsi="Times New Roman" w:cs="Times New Roman"/>
          <w:sz w:val="12"/>
          <w:szCs w:val="12"/>
        </w:rPr>
        <w:t>Об исполнении бюджета муниципального района Сергиевский за первое полугодие 2015 года</w:t>
      </w:r>
      <w:r>
        <w:rPr>
          <w:rFonts w:ascii="Times New Roman" w:eastAsia="Calibri" w:hAnsi="Times New Roman" w:cs="Times New Roman"/>
          <w:sz w:val="12"/>
          <w:szCs w:val="12"/>
        </w:rPr>
        <w:t>»…………</w:t>
      </w:r>
      <w:r w:rsidR="00152AA0">
        <w:rPr>
          <w:rFonts w:ascii="Times New Roman" w:eastAsia="Calibri" w:hAnsi="Times New Roman" w:cs="Times New Roman"/>
          <w:sz w:val="12"/>
          <w:szCs w:val="12"/>
        </w:rPr>
        <w:t>….</w:t>
      </w:r>
      <w:r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152AA0">
        <w:rPr>
          <w:rFonts w:ascii="Times New Roman" w:eastAsia="Calibri" w:hAnsi="Times New Roman" w:cs="Times New Roman"/>
          <w:sz w:val="12"/>
          <w:szCs w:val="12"/>
        </w:rPr>
        <w:t>3</w:t>
      </w:r>
    </w:p>
    <w:p w:rsid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Default="00950EDC" w:rsidP="007135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713502" w:rsidRPr="00713502">
        <w:rPr>
          <w:rFonts w:ascii="Times New Roman" w:eastAsia="Calibri" w:hAnsi="Times New Roman" w:cs="Times New Roman"/>
          <w:sz w:val="12"/>
          <w:szCs w:val="12"/>
        </w:rPr>
        <w:t>Объявление комитета по управлению муниципальным имуществом муниципального района Сергиевский Самарской области………...</w:t>
      </w:r>
      <w:r w:rsidR="00152AA0">
        <w:rPr>
          <w:rFonts w:ascii="Times New Roman" w:eastAsia="Calibri" w:hAnsi="Times New Roman" w:cs="Times New Roman"/>
          <w:sz w:val="12"/>
          <w:szCs w:val="12"/>
        </w:rPr>
        <w:t>..10</w:t>
      </w:r>
    </w:p>
    <w:p w:rsid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Default="00713502" w:rsidP="00FA2D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="00FA2D31" w:rsidRPr="00FA2D31">
        <w:rPr>
          <w:rFonts w:ascii="Times New Roman" w:eastAsia="Calibri" w:hAnsi="Times New Roman" w:cs="Times New Roman"/>
          <w:sz w:val="12"/>
          <w:szCs w:val="12"/>
        </w:rPr>
        <w:t>Заключение о результатах публичных слушаний по проекту планировки и межевания территории для проектирования и строительства объекта «Создание автодорожных телекоммуникационных сетей в Российской Федерации. Этап 1. Пилотная зона Самарской области» в границах сельского поселения Сергиевск муниципального района Сергиевский Самарской области</w:t>
      </w:r>
      <w:r w:rsidR="00FA2D31"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 w:rsidR="00FA2D31" w:rsidRPr="00FA2D31">
        <w:rPr>
          <w:rFonts w:ascii="Times New Roman" w:eastAsia="Calibri" w:hAnsi="Times New Roman" w:cs="Times New Roman"/>
          <w:sz w:val="12"/>
          <w:szCs w:val="12"/>
        </w:rPr>
        <w:t>24 июля 2015 года</w:t>
      </w:r>
      <w:r w:rsidR="00FA2D31"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152AA0">
        <w:rPr>
          <w:rFonts w:ascii="Times New Roman" w:eastAsia="Calibri" w:hAnsi="Times New Roman" w:cs="Times New Roman"/>
          <w:sz w:val="12"/>
          <w:szCs w:val="12"/>
        </w:rPr>
        <w:t>…...</w:t>
      </w:r>
      <w:r w:rsidR="00FA2D31">
        <w:rPr>
          <w:rFonts w:ascii="Times New Roman" w:eastAsia="Calibri" w:hAnsi="Times New Roman" w:cs="Times New Roman"/>
          <w:sz w:val="12"/>
          <w:szCs w:val="12"/>
        </w:rPr>
        <w:t>………</w:t>
      </w:r>
      <w:r w:rsidR="00152AA0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Default="00FA2D31" w:rsidP="00A12B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="00A12B61" w:rsidRPr="00A12B61">
        <w:rPr>
          <w:rFonts w:ascii="Times New Roman" w:eastAsia="Calibri" w:hAnsi="Times New Roman" w:cs="Times New Roman"/>
          <w:sz w:val="12"/>
          <w:szCs w:val="12"/>
        </w:rPr>
        <w:t>Заключение о результатах публичных слушаний по проекту планировки и межевания территории для проектирования и строительства объекта «Создание автодорожных телекоммуникационных сетей в Российской Федерации. Этап 1. Пилотная зона Самарской области» в границах сельского поселения  Светлодольск  муниципального района Сергиевский Самарской области</w:t>
      </w:r>
      <w:r w:rsidR="00A12B61"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 w:rsidR="00A12B61" w:rsidRPr="00A12B61">
        <w:rPr>
          <w:rFonts w:ascii="Times New Roman" w:eastAsia="Calibri" w:hAnsi="Times New Roman" w:cs="Times New Roman"/>
          <w:sz w:val="12"/>
          <w:szCs w:val="12"/>
        </w:rPr>
        <w:t>24 июля 2015 года</w:t>
      </w:r>
      <w:r w:rsidR="00A12B61">
        <w:rPr>
          <w:rFonts w:ascii="Times New Roman" w:eastAsia="Calibri" w:hAnsi="Times New Roman" w:cs="Times New Roman"/>
          <w:sz w:val="12"/>
          <w:szCs w:val="12"/>
        </w:rPr>
        <w:t>………</w:t>
      </w:r>
      <w:r w:rsidR="00152AA0">
        <w:rPr>
          <w:rFonts w:ascii="Times New Roman" w:eastAsia="Calibri" w:hAnsi="Times New Roman" w:cs="Times New Roman"/>
          <w:sz w:val="12"/>
          <w:szCs w:val="12"/>
        </w:rPr>
        <w:t>……….</w:t>
      </w:r>
      <w:r w:rsidR="00A12B61">
        <w:rPr>
          <w:rFonts w:ascii="Times New Roman" w:eastAsia="Calibri" w:hAnsi="Times New Roman" w:cs="Times New Roman"/>
          <w:sz w:val="12"/>
          <w:szCs w:val="12"/>
        </w:rPr>
        <w:t>…..</w:t>
      </w:r>
      <w:r w:rsidR="00152AA0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Default="00A12B61" w:rsidP="009D66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="009D6676" w:rsidRPr="009D6676">
        <w:rPr>
          <w:rFonts w:ascii="Times New Roman" w:eastAsia="Calibri" w:hAnsi="Times New Roman" w:cs="Times New Roman"/>
          <w:sz w:val="12"/>
          <w:szCs w:val="12"/>
        </w:rPr>
        <w:t>Заключение о результатах публичных слушаний по проекту планировки и межевания территории для проектирования и строительства объекта «Создание автодорожных телекоммуникационных сетей в Российской Федерации. Этап 1. Пилотная зона Самарской области» в границах сельского поселения Кутузовский муниципального района Сергиевский Самарской области</w:t>
      </w:r>
      <w:r w:rsidR="009D6676"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 w:rsidR="009D6676" w:rsidRPr="009D6676">
        <w:rPr>
          <w:rFonts w:ascii="Times New Roman" w:eastAsia="Calibri" w:hAnsi="Times New Roman" w:cs="Times New Roman"/>
          <w:sz w:val="12"/>
          <w:szCs w:val="12"/>
        </w:rPr>
        <w:t>24 июля 2015 года</w:t>
      </w:r>
      <w:r w:rsidR="009D6676">
        <w:rPr>
          <w:rFonts w:ascii="Times New Roman" w:eastAsia="Calibri" w:hAnsi="Times New Roman" w:cs="Times New Roman"/>
          <w:sz w:val="12"/>
          <w:szCs w:val="12"/>
        </w:rPr>
        <w:t>………</w:t>
      </w:r>
      <w:r w:rsidR="00152AA0">
        <w:rPr>
          <w:rFonts w:ascii="Times New Roman" w:eastAsia="Calibri" w:hAnsi="Times New Roman" w:cs="Times New Roman"/>
          <w:sz w:val="12"/>
          <w:szCs w:val="12"/>
        </w:rPr>
        <w:t>…………..</w:t>
      </w:r>
      <w:r w:rsidR="009D6676">
        <w:rPr>
          <w:rFonts w:ascii="Times New Roman" w:eastAsia="Calibri" w:hAnsi="Times New Roman" w:cs="Times New Roman"/>
          <w:sz w:val="12"/>
          <w:szCs w:val="12"/>
        </w:rPr>
        <w:t>….</w:t>
      </w:r>
      <w:r w:rsidR="00152AA0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Default="009D6676" w:rsidP="008C2F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="008C2F09" w:rsidRPr="008C2F09">
        <w:rPr>
          <w:rFonts w:ascii="Times New Roman" w:eastAsia="Calibri" w:hAnsi="Times New Roman" w:cs="Times New Roman"/>
          <w:sz w:val="12"/>
          <w:szCs w:val="12"/>
        </w:rPr>
        <w:t>Заключение о результатах публичных слушаний по проекту планировки и межевания территории для проектирования и строительства объекта «Создание автодорожных телекоммуникационных сетей в Российской Федерации. Этап 1. Пилотная зона Самарской области» в границах сельского поселения Сургут муниципального района Сергиевский Самарской области</w:t>
      </w:r>
      <w:r w:rsidR="008C2F09"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 w:rsidR="008C2F09" w:rsidRPr="008C2F09">
        <w:rPr>
          <w:rFonts w:ascii="Times New Roman" w:eastAsia="Calibri" w:hAnsi="Times New Roman" w:cs="Times New Roman"/>
          <w:sz w:val="12"/>
          <w:szCs w:val="12"/>
        </w:rPr>
        <w:t>24 июля 2015 года</w:t>
      </w:r>
      <w:r w:rsidR="008C2F09">
        <w:rPr>
          <w:rFonts w:ascii="Times New Roman" w:eastAsia="Calibri" w:hAnsi="Times New Roman" w:cs="Times New Roman"/>
          <w:sz w:val="12"/>
          <w:szCs w:val="12"/>
        </w:rPr>
        <w:t>…………………</w:t>
      </w:r>
      <w:r w:rsidR="00152AA0">
        <w:rPr>
          <w:rFonts w:ascii="Times New Roman" w:eastAsia="Calibri" w:hAnsi="Times New Roman" w:cs="Times New Roman"/>
          <w:sz w:val="12"/>
          <w:szCs w:val="12"/>
        </w:rPr>
        <w:t>…</w:t>
      </w:r>
      <w:r w:rsidR="008C2F09">
        <w:rPr>
          <w:rFonts w:ascii="Times New Roman" w:eastAsia="Calibri" w:hAnsi="Times New Roman" w:cs="Times New Roman"/>
          <w:sz w:val="12"/>
          <w:szCs w:val="12"/>
        </w:rPr>
        <w:t>………</w:t>
      </w:r>
      <w:r w:rsidR="00152AA0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B1B65" w:rsidRPr="008B1B65" w:rsidRDefault="008C2F09" w:rsidP="008B1B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="008B1B65" w:rsidRPr="008B1B65">
        <w:rPr>
          <w:rFonts w:ascii="Times New Roman" w:eastAsia="Calibri" w:hAnsi="Times New Roman" w:cs="Times New Roman"/>
          <w:sz w:val="12"/>
          <w:szCs w:val="12"/>
        </w:rPr>
        <w:t>Заключение о результатах публичных слушаний</w:t>
      </w:r>
      <w:r w:rsidR="008B1B6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8B1B65" w:rsidRPr="008B1B65">
        <w:rPr>
          <w:rFonts w:ascii="Times New Roman" w:eastAsia="Calibri" w:hAnsi="Times New Roman" w:cs="Times New Roman"/>
          <w:sz w:val="12"/>
          <w:szCs w:val="12"/>
        </w:rPr>
        <w:t>по проекту планировки и межевания территории для проектирования и строительства объекта «Создание автодорожных телекоммуникационных сетей в Российской Федерации. Этап 1. Пилотная зона Самарской области» в границах городского поселения Суходол муниципального района Сергиевский Самарской области</w:t>
      </w:r>
      <w:r w:rsidR="008B1B65"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 w:rsidR="008B1B65" w:rsidRPr="008B1B65">
        <w:rPr>
          <w:rFonts w:ascii="Times New Roman" w:eastAsia="Calibri" w:hAnsi="Times New Roman" w:cs="Times New Roman"/>
          <w:sz w:val="12"/>
          <w:szCs w:val="12"/>
        </w:rPr>
        <w:t>24 июля 2015 года</w:t>
      </w:r>
      <w:r w:rsidR="008B1B65">
        <w:rPr>
          <w:rFonts w:ascii="Times New Roman" w:eastAsia="Calibri" w:hAnsi="Times New Roman" w:cs="Times New Roman"/>
          <w:sz w:val="12"/>
          <w:szCs w:val="12"/>
        </w:rPr>
        <w:t>……</w:t>
      </w:r>
      <w:r w:rsidR="00152AA0">
        <w:rPr>
          <w:rFonts w:ascii="Times New Roman" w:eastAsia="Calibri" w:hAnsi="Times New Roman" w:cs="Times New Roman"/>
          <w:sz w:val="12"/>
          <w:szCs w:val="12"/>
        </w:rPr>
        <w:t>………...</w:t>
      </w:r>
      <w:bookmarkStart w:id="0" w:name="_GoBack"/>
      <w:bookmarkEnd w:id="0"/>
      <w:r w:rsidR="008B1B65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152AA0">
        <w:rPr>
          <w:rFonts w:ascii="Times New Roman" w:eastAsia="Calibri" w:hAnsi="Times New Roman" w:cs="Times New Roman"/>
          <w:sz w:val="12"/>
          <w:szCs w:val="12"/>
        </w:rPr>
        <w:t>12</w:t>
      </w:r>
    </w:p>
    <w:p w:rsid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0649" w:rsidRDefault="00260649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0649" w:rsidRDefault="00260649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0649" w:rsidRDefault="00260649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0649" w:rsidRDefault="00260649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0649" w:rsidRDefault="00260649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0649" w:rsidRDefault="00260649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0649" w:rsidRDefault="00260649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0649" w:rsidRDefault="00260649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0649" w:rsidRDefault="00260649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0649" w:rsidRDefault="00260649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0649" w:rsidRDefault="00260649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0649" w:rsidRDefault="00260649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0649" w:rsidRDefault="00260649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0649" w:rsidRDefault="00260649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0649" w:rsidRDefault="00260649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0649" w:rsidRDefault="00260649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0649" w:rsidRDefault="00260649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0649" w:rsidRDefault="00260649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0649" w:rsidRDefault="00260649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0649" w:rsidRDefault="00260649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0649" w:rsidRDefault="00260649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0649" w:rsidRDefault="00260649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0649" w:rsidRDefault="00260649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0649" w:rsidRDefault="00260649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0649" w:rsidRDefault="00260649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0649" w:rsidRDefault="00260649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0649" w:rsidRDefault="00260649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0649" w:rsidRDefault="00260649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0649" w:rsidRDefault="00260649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0649" w:rsidRDefault="00260649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0649" w:rsidRDefault="00260649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0649" w:rsidRDefault="00260649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0649" w:rsidRPr="00AB20C3" w:rsidRDefault="00260649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D5987" w:rsidRPr="003D5987" w:rsidRDefault="003D5987" w:rsidP="003D598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D5987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3D5987" w:rsidRPr="003D5987" w:rsidRDefault="003D5987" w:rsidP="003D598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D5987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D5987" w:rsidRPr="003D5987" w:rsidRDefault="003D5987" w:rsidP="003D598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D5987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D5987" w:rsidRPr="003D5987" w:rsidRDefault="003D5987" w:rsidP="003D598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D5987" w:rsidRPr="003D5987" w:rsidRDefault="003D5987" w:rsidP="003D598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D5987">
        <w:rPr>
          <w:rFonts w:ascii="Times New Roman" w:hAnsi="Times New Roman"/>
          <w:sz w:val="12"/>
          <w:szCs w:val="12"/>
        </w:rPr>
        <w:t>ПОСТАНОВЛЕНИЕ</w:t>
      </w:r>
    </w:p>
    <w:p w:rsidR="00761090" w:rsidRDefault="003D5987" w:rsidP="003D598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D5987">
        <w:rPr>
          <w:rFonts w:ascii="Times New Roman" w:hAnsi="Times New Roman"/>
          <w:sz w:val="12"/>
          <w:szCs w:val="12"/>
        </w:rPr>
        <w:t>1</w:t>
      </w:r>
      <w:r>
        <w:rPr>
          <w:rFonts w:ascii="Times New Roman" w:hAnsi="Times New Roman"/>
          <w:sz w:val="12"/>
          <w:szCs w:val="12"/>
        </w:rPr>
        <w:t>5</w:t>
      </w:r>
      <w:r w:rsidRPr="003D5987">
        <w:rPr>
          <w:rFonts w:ascii="Times New Roman" w:hAnsi="Times New Roman"/>
          <w:sz w:val="12"/>
          <w:szCs w:val="12"/>
        </w:rPr>
        <w:t xml:space="preserve"> июля 2015г.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986</w:t>
      </w:r>
    </w:p>
    <w:p w:rsidR="003D5987" w:rsidRPr="003D5987" w:rsidRDefault="003D5987" w:rsidP="003D5987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3D5987">
        <w:rPr>
          <w:rFonts w:ascii="Times New Roman" w:hAnsi="Times New Roman"/>
          <w:b/>
          <w:bCs/>
          <w:sz w:val="12"/>
          <w:szCs w:val="12"/>
        </w:rPr>
        <w:t>Об исполнении бюджета муниципального района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3D5987">
        <w:rPr>
          <w:rFonts w:ascii="Times New Roman" w:hAnsi="Times New Roman"/>
          <w:b/>
          <w:bCs/>
          <w:sz w:val="12"/>
          <w:szCs w:val="12"/>
        </w:rPr>
        <w:t>Сергиевский за первое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3D5987">
        <w:rPr>
          <w:rFonts w:ascii="Times New Roman" w:hAnsi="Times New Roman"/>
          <w:b/>
          <w:bCs/>
          <w:sz w:val="12"/>
          <w:szCs w:val="12"/>
        </w:rPr>
        <w:t>полугодие 2015 года</w:t>
      </w:r>
    </w:p>
    <w:p w:rsidR="003D5987" w:rsidRPr="003D5987" w:rsidRDefault="003D5987" w:rsidP="003D598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D5987" w:rsidRPr="003D5987" w:rsidRDefault="003D5987" w:rsidP="003D59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D5987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№131-ФЗ от 06.10.2003г. «Об общих принципах организации местного самоуправления в Российской Федерации», Уставом муниципального района Сергиевский, администрация муниципального района Сергиевский</w:t>
      </w:r>
    </w:p>
    <w:p w:rsidR="003D5987" w:rsidRDefault="003D5987" w:rsidP="003D5987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D5987">
        <w:rPr>
          <w:rFonts w:ascii="Times New Roman" w:hAnsi="Times New Roman"/>
          <w:b/>
          <w:bCs/>
          <w:sz w:val="12"/>
          <w:szCs w:val="12"/>
        </w:rPr>
        <w:t>ПОСТАНОВЛЯЕТ</w:t>
      </w:r>
      <w:r w:rsidRPr="003D5987">
        <w:rPr>
          <w:rFonts w:ascii="Times New Roman" w:hAnsi="Times New Roman"/>
          <w:bCs/>
          <w:sz w:val="12"/>
          <w:szCs w:val="12"/>
        </w:rPr>
        <w:t>:</w:t>
      </w:r>
    </w:p>
    <w:p w:rsidR="003D5987" w:rsidRPr="003D5987" w:rsidRDefault="003D5987" w:rsidP="003D5987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</w:p>
    <w:p w:rsidR="003D5987" w:rsidRPr="003D5987" w:rsidRDefault="003D5987" w:rsidP="003D59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3D5987">
        <w:rPr>
          <w:rFonts w:ascii="Times New Roman" w:hAnsi="Times New Roman"/>
          <w:sz w:val="12"/>
          <w:szCs w:val="12"/>
        </w:rPr>
        <w:t>Утвердить исполнение бюджета муниципального района Сергиевский за первое полугодие  2015 года по доходам в сумме 361 552 тыс. рублей и по расходам в сумме 385 920 тыс. рублей с превышением расходов над доходами в сумме 24 368 тыс. рублей.</w:t>
      </w:r>
    </w:p>
    <w:p w:rsidR="003D5987" w:rsidRPr="003D5987" w:rsidRDefault="003D5987" w:rsidP="003D59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3D5987">
        <w:rPr>
          <w:rFonts w:ascii="Times New Roman" w:hAnsi="Times New Roman"/>
          <w:sz w:val="12"/>
          <w:szCs w:val="12"/>
        </w:rPr>
        <w:t>Утвердить доходы местного бюджета по кодам видов доходов, подвидов доходов, классификации операций сектора государственного управления, относящихся к доходам бюджета в соответствии с приложением 1.</w:t>
      </w:r>
    </w:p>
    <w:p w:rsidR="003D5987" w:rsidRPr="003D5987" w:rsidRDefault="003D5987" w:rsidP="003D59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3D5987">
        <w:rPr>
          <w:rFonts w:ascii="Times New Roman" w:hAnsi="Times New Roman"/>
          <w:sz w:val="12"/>
          <w:szCs w:val="12"/>
        </w:rPr>
        <w:t>Утвердить расходы местного бюджета по ведомственной структуре расходов бюджета муниципального района Сергиевский в соответствии с приложением 2.</w:t>
      </w:r>
    </w:p>
    <w:p w:rsidR="003D5987" w:rsidRPr="003D5987" w:rsidRDefault="003D5987" w:rsidP="003D59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3D5987">
        <w:rPr>
          <w:rFonts w:ascii="Times New Roman" w:hAnsi="Times New Roman"/>
          <w:sz w:val="12"/>
          <w:szCs w:val="12"/>
        </w:rPr>
        <w:t>Утвердить расходы местного бюджета по разделам и подразделам классификации расходов  бюджета муниципального района Сергиевский в соответствии с приложением 3.</w:t>
      </w:r>
    </w:p>
    <w:p w:rsidR="003D5987" w:rsidRPr="003D5987" w:rsidRDefault="003D5987" w:rsidP="003D59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3D5987">
        <w:rPr>
          <w:rFonts w:ascii="Times New Roman" w:hAnsi="Times New Roman"/>
          <w:sz w:val="12"/>
          <w:szCs w:val="12"/>
        </w:rPr>
        <w:t>Утвердить источники финансирования дефицита бюджета муниципального района Сергиевский в соответствии с приложением 4.</w:t>
      </w:r>
    </w:p>
    <w:p w:rsidR="003D5987" w:rsidRPr="003D5987" w:rsidRDefault="003D5987" w:rsidP="003D59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3D5987">
        <w:rPr>
          <w:rFonts w:ascii="Times New Roman" w:hAnsi="Times New Roman"/>
          <w:sz w:val="12"/>
          <w:szCs w:val="12"/>
        </w:rPr>
        <w:t>Утвердить информацию об использовании бюджетных ассигнований  резервного фонда администрации муниципального района Сергиевский для финансирования непредвиденных расходов в соответствии с приложением 5.</w:t>
      </w:r>
    </w:p>
    <w:p w:rsidR="003D5987" w:rsidRPr="003D5987" w:rsidRDefault="003D5987" w:rsidP="003D59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3D5987">
        <w:rPr>
          <w:rFonts w:ascii="Times New Roman" w:hAnsi="Times New Roman"/>
          <w:sz w:val="12"/>
          <w:szCs w:val="12"/>
        </w:rPr>
        <w:t>Утвердить отчет об использовании средств дорожного фонда муниципального района Сергиевский в соответствии с приложением 6.</w:t>
      </w:r>
    </w:p>
    <w:p w:rsidR="003D5987" w:rsidRPr="003D5987" w:rsidRDefault="003D5987" w:rsidP="003D59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r w:rsidRPr="003D5987">
        <w:rPr>
          <w:rFonts w:ascii="Times New Roman" w:hAnsi="Times New Roman"/>
          <w:sz w:val="12"/>
          <w:szCs w:val="12"/>
        </w:rPr>
        <w:t>Утвердить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району Сергиевский в соответствии с приложением 7.</w:t>
      </w:r>
    </w:p>
    <w:p w:rsidR="003D5987" w:rsidRPr="003D5987" w:rsidRDefault="003D5987" w:rsidP="003D59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9. </w:t>
      </w:r>
      <w:proofErr w:type="gramStart"/>
      <w:r w:rsidRPr="003D5987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3D5987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управления финансами администрации муниципального района Сергиевский Белоглазову Е.А.</w:t>
      </w:r>
    </w:p>
    <w:p w:rsidR="003D5987" w:rsidRPr="003D5987" w:rsidRDefault="003D5987" w:rsidP="003D59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10. </w:t>
      </w:r>
      <w:r w:rsidRPr="003D5987">
        <w:rPr>
          <w:rFonts w:ascii="Times New Roman" w:hAnsi="Times New Roman"/>
          <w:sz w:val="12"/>
          <w:szCs w:val="12"/>
        </w:rPr>
        <w:t>Управлению финансами администрации муниципального района Сергиевский (Белоглазовой Е.А.) обеспечить официальное опубликование (обнародование) сведений о ходе исполнения местного бюджета за первое полугодие 2015 года в газете «Сергиевский вестник».</w:t>
      </w:r>
    </w:p>
    <w:p w:rsidR="003D5987" w:rsidRPr="003D5987" w:rsidRDefault="003D5987" w:rsidP="003D598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3D5987" w:rsidRPr="003D5987" w:rsidRDefault="003D5987" w:rsidP="003D598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D5987">
        <w:rPr>
          <w:rFonts w:ascii="Times New Roman" w:hAnsi="Times New Roman"/>
          <w:sz w:val="12"/>
          <w:szCs w:val="12"/>
        </w:rPr>
        <w:t>Глава администрации</w:t>
      </w:r>
    </w:p>
    <w:p w:rsidR="003D5987" w:rsidRDefault="003D5987" w:rsidP="003D598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D5987">
        <w:rPr>
          <w:rFonts w:ascii="Times New Roman" w:hAnsi="Times New Roman"/>
          <w:sz w:val="12"/>
          <w:szCs w:val="12"/>
        </w:rPr>
        <w:t>муниципального района</w:t>
      </w:r>
      <w:r>
        <w:rPr>
          <w:rFonts w:ascii="Times New Roman" w:hAnsi="Times New Roman"/>
          <w:sz w:val="12"/>
          <w:szCs w:val="12"/>
        </w:rPr>
        <w:t xml:space="preserve"> </w:t>
      </w:r>
      <w:r w:rsidRPr="003D5987">
        <w:rPr>
          <w:rFonts w:ascii="Times New Roman" w:hAnsi="Times New Roman"/>
          <w:sz w:val="12"/>
          <w:szCs w:val="12"/>
        </w:rPr>
        <w:t>Сергиевский</w:t>
      </w:r>
    </w:p>
    <w:p w:rsidR="003D5987" w:rsidRPr="003D5987" w:rsidRDefault="003D5987" w:rsidP="003D598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D5987">
        <w:rPr>
          <w:rFonts w:ascii="Times New Roman" w:hAnsi="Times New Roman"/>
          <w:sz w:val="12"/>
          <w:szCs w:val="12"/>
        </w:rPr>
        <w:t>А.А. Веселов</w:t>
      </w:r>
    </w:p>
    <w:p w:rsidR="003D5987" w:rsidRPr="003D5987" w:rsidRDefault="003D5987" w:rsidP="003D598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5FA0" w:rsidRPr="00B35FA0" w:rsidRDefault="00B35FA0" w:rsidP="00B35FA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35FA0">
        <w:rPr>
          <w:rFonts w:ascii="Times New Roman" w:hAnsi="Times New Roman"/>
          <w:i/>
          <w:sz w:val="12"/>
          <w:szCs w:val="12"/>
        </w:rPr>
        <w:t>Приложение №1</w:t>
      </w:r>
    </w:p>
    <w:p w:rsidR="00B35FA0" w:rsidRPr="00B35FA0" w:rsidRDefault="00B35FA0" w:rsidP="00B35FA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35FA0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</w:p>
    <w:p w:rsidR="00B35FA0" w:rsidRPr="00B35FA0" w:rsidRDefault="00B35FA0" w:rsidP="00B35FA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35FA0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35FA0" w:rsidRPr="00B35FA0" w:rsidRDefault="00B35FA0" w:rsidP="00B35FA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35FA0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986</w:t>
      </w:r>
      <w:r w:rsidRPr="00B35FA0">
        <w:rPr>
          <w:rFonts w:ascii="Times New Roman" w:hAnsi="Times New Roman"/>
          <w:i/>
          <w:sz w:val="12"/>
          <w:szCs w:val="12"/>
        </w:rPr>
        <w:t xml:space="preserve"> от “1</w:t>
      </w:r>
      <w:r>
        <w:rPr>
          <w:rFonts w:ascii="Times New Roman" w:hAnsi="Times New Roman"/>
          <w:i/>
          <w:sz w:val="12"/>
          <w:szCs w:val="12"/>
        </w:rPr>
        <w:t>5</w:t>
      </w:r>
      <w:r w:rsidRPr="00B35FA0">
        <w:rPr>
          <w:rFonts w:ascii="Times New Roman" w:hAnsi="Times New Roman"/>
          <w:i/>
          <w:sz w:val="12"/>
          <w:szCs w:val="12"/>
        </w:rPr>
        <w:t>” июля 2015 г.</w:t>
      </w:r>
    </w:p>
    <w:p w:rsidR="0069447C" w:rsidRDefault="0069447C" w:rsidP="003E547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9447C" w:rsidRDefault="003E547D" w:rsidP="003E547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E547D">
        <w:rPr>
          <w:rFonts w:ascii="Times New Roman" w:hAnsi="Times New Roman"/>
          <w:b/>
          <w:sz w:val="12"/>
          <w:szCs w:val="12"/>
        </w:rPr>
        <w:t xml:space="preserve">Исполнение бюджета муниципального района Сергиевский по кодам видов доходов, подвидов доходов, </w:t>
      </w:r>
    </w:p>
    <w:p w:rsidR="006A28F2" w:rsidRDefault="003E547D" w:rsidP="003E547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E547D">
        <w:rPr>
          <w:rFonts w:ascii="Times New Roman" w:hAnsi="Times New Roman"/>
          <w:b/>
          <w:sz w:val="12"/>
          <w:szCs w:val="12"/>
        </w:rPr>
        <w:t>классификации операций сектора государственного управления, относящихся к доходам бюджета  за первое полугодие 2015 года</w:t>
      </w:r>
    </w:p>
    <w:p w:rsidR="0069447C" w:rsidRPr="003E547D" w:rsidRDefault="0069447C" w:rsidP="003E547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5670"/>
        <w:gridCol w:w="576"/>
      </w:tblGrid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Наименование доходов</w:t>
            </w:r>
          </w:p>
        </w:tc>
        <w:tc>
          <w:tcPr>
            <w:tcW w:w="576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Сумма тыс. рублей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EE742D" w:rsidP="003E54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10000000000000</w:t>
            </w:r>
            <w:r w:rsidR="003E547D" w:rsidRPr="003E547D">
              <w:rPr>
                <w:rFonts w:ascii="Times New Roman" w:hAnsi="Times New Roman"/>
                <w:bCs/>
                <w:sz w:val="12"/>
                <w:szCs w:val="12"/>
              </w:rPr>
              <w:t>000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76" w:type="dxa"/>
            <w:hideMark/>
          </w:tcPr>
          <w:p w:rsidR="003E547D" w:rsidRPr="003E547D" w:rsidRDefault="00FC35AE" w:rsidP="003E54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150</w:t>
            </w:r>
            <w:r w:rsidR="003E547D" w:rsidRPr="003E547D">
              <w:rPr>
                <w:rFonts w:ascii="Times New Roman" w:hAnsi="Times New Roman"/>
                <w:bCs/>
                <w:sz w:val="12"/>
                <w:szCs w:val="12"/>
              </w:rPr>
              <w:t>773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EE74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sz w:val="12"/>
                <w:szCs w:val="12"/>
              </w:rPr>
              <w:t>10100000000000000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sz w:val="12"/>
                <w:szCs w:val="12"/>
              </w:rPr>
              <w:t>Налог на прибыль, доходы</w:t>
            </w:r>
          </w:p>
        </w:tc>
        <w:tc>
          <w:tcPr>
            <w:tcW w:w="576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sz w:val="12"/>
                <w:szCs w:val="12"/>
              </w:rPr>
              <w:t>69 922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EE742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10102000010000110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69 922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EE742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10102010010000110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E547D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3E547D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69 269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EE742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10102020010000110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EE742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10102030010000110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307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EE742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10102040010000110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3E547D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3E547D">
              <w:rPr>
                <w:rFonts w:ascii="Times New Roman" w:hAnsi="Times New Roman"/>
                <w:sz w:val="12"/>
                <w:szCs w:val="12"/>
              </w:rPr>
              <w:t xml:space="preserve"> Налогового кодекса Российской Федерации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305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EE74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sz w:val="12"/>
                <w:szCs w:val="12"/>
              </w:rPr>
              <w:t xml:space="preserve">10300000000000000 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sz w:val="12"/>
                <w:szCs w:val="12"/>
              </w:rPr>
              <w:t>Налоги на товары и услуги, реализуемые на территории РФ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sz w:val="12"/>
                <w:szCs w:val="12"/>
              </w:rPr>
              <w:t>834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EE742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10302000010000110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834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EE742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10302230010000110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подлежащее распределению между бюджетами субъектов РФ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271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EE742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10302240010000110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карбюраторных (</w:t>
            </w:r>
            <w:proofErr w:type="spellStart"/>
            <w:r w:rsidRPr="003E547D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3E547D">
              <w:rPr>
                <w:rFonts w:ascii="Times New Roman" w:hAnsi="Times New Roman"/>
                <w:sz w:val="12"/>
                <w:szCs w:val="12"/>
              </w:rPr>
              <w:t>) двигателей, подлежащее распределению между бюджетами субъектов РФ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EE742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10302250010000110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автомобильный бензин, подлежащее распределению между бюджетами </w:t>
            </w:r>
            <w:r w:rsidRPr="003E547D">
              <w:rPr>
                <w:rFonts w:ascii="Times New Roman" w:hAnsi="Times New Roman"/>
                <w:sz w:val="12"/>
                <w:szCs w:val="12"/>
              </w:rPr>
              <w:lastRenderedPageBreak/>
              <w:t>субъектов РФ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579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EE742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10302260010000110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бензин, подлежащее распределению между бюджетами субъектов РФ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-23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D7D7D" w:rsidP="003D7D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3E547D" w:rsidRPr="003E547D">
              <w:rPr>
                <w:rFonts w:ascii="Times New Roman" w:hAnsi="Times New Roman"/>
                <w:bCs/>
                <w:sz w:val="12"/>
                <w:szCs w:val="12"/>
              </w:rPr>
              <w:t>0500000000000 000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576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sz w:val="12"/>
                <w:szCs w:val="12"/>
              </w:rPr>
              <w:t>11 188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3D7D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10502000020000 110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9 412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3D7D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10502010020000 110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9 388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3D7D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10502020020000 110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3D7D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10503000010000 110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342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3D7D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10503010010000 110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342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3D7D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10504000020000 110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Налог, взимаемый в связи с применением патентной формы налогообложения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1 435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3D7D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sz w:val="12"/>
                <w:szCs w:val="12"/>
              </w:rPr>
              <w:t>10800000000000 000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sz w:val="12"/>
                <w:szCs w:val="12"/>
              </w:rPr>
              <w:t>Государственная пошлина, сборы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sz w:val="12"/>
                <w:szCs w:val="12"/>
              </w:rPr>
              <w:t>3 287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3D7D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10803000010000 110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2 292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3D7D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10803010010000 110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2 292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3D7D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10806000018000 110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3D7D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10807000010000 110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923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3D7D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10807100018000 110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 xml:space="preserve">Государственная пошлина за выдачу и обмен паспорта гражданина Российской Федерации 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3D7D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10807010018000 110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3D7D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10807020018000 110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(МФЦ)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876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3D7D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10807150010000 110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i/>
                <w:iCs/>
                <w:sz w:val="12"/>
                <w:szCs w:val="12"/>
              </w:rPr>
              <w:t>Налоговые доходы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85 232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3D7D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sz w:val="12"/>
                <w:szCs w:val="12"/>
              </w:rPr>
              <w:t>11100000000000 000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76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sz w:val="12"/>
                <w:szCs w:val="12"/>
              </w:rPr>
              <w:t>31 071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3D7D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11102000000000 120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Доходы от размещения средств бюджетов</w:t>
            </w:r>
          </w:p>
        </w:tc>
        <w:tc>
          <w:tcPr>
            <w:tcW w:w="576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3 300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3D7D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11102080000000 120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Доходы от размещения сумм, аккумулируемых в ходе проведения аукционов по продаже акций, находящихся в государственной и муниципальной собственности</w:t>
            </w:r>
          </w:p>
        </w:tc>
        <w:tc>
          <w:tcPr>
            <w:tcW w:w="576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3 300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3D7D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11102085050000 120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  <w:tc>
          <w:tcPr>
            <w:tcW w:w="576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3 300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3D7D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11105000000000 120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27 571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3D7D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11105010000000 120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24 662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3D7D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11105013100000 120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23 617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3D7D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11105013130000 120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1 045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3D7D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11105030000000 120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2 909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3D7D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11105035050000 120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2 909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3D7D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11107000000000 120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71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3D7D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11107010000000 120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 xml:space="preserve">Доходы от перечисления части прибыли, остающейся после уплаты налогов и иных обязательных платежей 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71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3D7D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11107015050000 120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71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3D7D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11109000000000 120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3D7D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11109040000000 120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3D7D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11109045050000 120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3D7D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sz w:val="12"/>
                <w:szCs w:val="12"/>
              </w:rPr>
              <w:t>11200000000000 000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sz w:val="12"/>
                <w:szCs w:val="12"/>
              </w:rPr>
              <w:t>Платежи при пользовании природными ресурсами</w:t>
            </w:r>
          </w:p>
        </w:tc>
        <w:tc>
          <w:tcPr>
            <w:tcW w:w="576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sz w:val="12"/>
                <w:szCs w:val="12"/>
              </w:rPr>
              <w:t>5 844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3D7D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11201000010000 120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Плата за негативное воздействие на окружающую среду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5 844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3D7D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11201010010000 120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5 195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3D7D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lastRenderedPageBreak/>
              <w:t>11201020010000 120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1D5FB0" w:rsidP="00B669D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3E547D" w:rsidRPr="003E547D">
              <w:rPr>
                <w:rFonts w:ascii="Times New Roman" w:hAnsi="Times New Roman"/>
                <w:sz w:val="12"/>
                <w:szCs w:val="12"/>
              </w:rPr>
              <w:t>1201030010000 120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Плата за выбросы загрязняющих веществ в водные объекты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B669D1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11201040010000 120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Плата за размещение отходов производства и потребления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595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B669D1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11201050010000 120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Плата за иные виды негативного воздействия на окружающую среду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B669D1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11201070010000 120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B669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sz w:val="12"/>
                <w:szCs w:val="12"/>
              </w:rPr>
              <w:t>11300000000000 000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sz w:val="12"/>
                <w:szCs w:val="12"/>
              </w:rPr>
              <w:t>509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B669D1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11301000000000 130</w:t>
            </w:r>
          </w:p>
        </w:tc>
        <w:tc>
          <w:tcPr>
            <w:tcW w:w="5670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 xml:space="preserve">Доходы от оказания платных услуг (работ) 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363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B669D1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11301990000000 130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Прочие доходы от оказания платных услуг (работ)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363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B669D1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11301995050000 130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363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B669D1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11302000000000 130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Доходы от компенсации затрат государства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146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B669D1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11302060000000 130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146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B669D1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11302065050000 130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146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B669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sz w:val="12"/>
                <w:szCs w:val="12"/>
              </w:rPr>
              <w:t>11400000000000 000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576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sz w:val="12"/>
                <w:szCs w:val="12"/>
              </w:rPr>
              <w:t>25 140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B669D1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11402000000000 410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Доходы от реализации имущества, находящегося в государственной и муниципальной собственности (за исключением имущества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76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20 855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B669D1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11402050050000 410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76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20 855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B669D1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11402053050000 410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20 855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B669D1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11406000000000 430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4 285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B669D1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11406010000000 430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2 001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B669D1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11406013100000 430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1 780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B669D1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11406013130000 430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221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B669D1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11406020000000 430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муниципальных автономных учреждений)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2 283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B669D1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11406025050000 430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2 283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B669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sz w:val="12"/>
                <w:szCs w:val="12"/>
              </w:rPr>
              <w:t>11600000000000 000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sz w:val="12"/>
                <w:szCs w:val="12"/>
              </w:rPr>
              <w:t>Штрафы, санкции, возмещение ущерба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sz w:val="12"/>
                <w:szCs w:val="12"/>
              </w:rPr>
              <w:t>2 974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B669D1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11603000000000 140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B669D1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11603010010000 140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3E547D">
              <w:rPr>
                <w:rFonts w:ascii="Times New Roman" w:hAnsi="Times New Roman"/>
                <w:sz w:val="12"/>
                <w:szCs w:val="12"/>
              </w:rPr>
              <w:t>Денежные взыскания (штрафы) за нарушение законодательства о налогах и сборах, предусмотренные статьями 116, 118, 119</w:t>
            </w:r>
            <w:r w:rsidRPr="003E547D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3E547D">
              <w:rPr>
                <w:rFonts w:ascii="Times New Roman" w:hAnsi="Times New Roman"/>
                <w:sz w:val="12"/>
                <w:szCs w:val="12"/>
              </w:rPr>
              <w:t>, пунктами 1 и 2 статьи 120, статьями 125, 126, 128, 129, 129</w:t>
            </w:r>
            <w:r w:rsidRPr="003E547D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3E547D">
              <w:rPr>
                <w:rFonts w:ascii="Times New Roman" w:hAnsi="Times New Roman"/>
                <w:sz w:val="12"/>
                <w:szCs w:val="12"/>
              </w:rPr>
              <w:t>, 132, 133, 134, 135, 135</w:t>
            </w:r>
            <w:r w:rsidRPr="003E547D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3E547D">
              <w:rPr>
                <w:rFonts w:ascii="Times New Roman" w:hAnsi="Times New Roman"/>
                <w:sz w:val="12"/>
                <w:szCs w:val="12"/>
              </w:rPr>
              <w:t xml:space="preserve">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 </w:t>
            </w:r>
            <w:proofErr w:type="gramEnd"/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AE784C" w:rsidP="00AE784C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11603030</w:t>
            </w:r>
            <w:r w:rsidR="003E547D" w:rsidRPr="003E547D">
              <w:rPr>
                <w:rFonts w:ascii="Times New Roman" w:hAnsi="Times New Roman"/>
                <w:sz w:val="12"/>
                <w:szCs w:val="12"/>
              </w:rPr>
              <w:t>010000 140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AE784C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11606000010000 140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AE784C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11608000</w:t>
            </w:r>
            <w:r w:rsidR="00AE784C">
              <w:rPr>
                <w:rFonts w:ascii="Times New Roman" w:hAnsi="Times New Roman"/>
                <w:sz w:val="12"/>
                <w:szCs w:val="12"/>
              </w:rPr>
              <w:t>01</w:t>
            </w:r>
            <w:r w:rsidRPr="003E547D">
              <w:rPr>
                <w:rFonts w:ascii="Times New Roman" w:hAnsi="Times New Roman"/>
                <w:sz w:val="12"/>
                <w:szCs w:val="12"/>
              </w:rPr>
              <w:t>0000 140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Денежные штрафы за административные правонарушения в области государственного регулирования производства и оборота спиртосодержащей и табачной продукции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98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AE784C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11608010010000 140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Денежные штрафы за административные правонарушения в области государственного регулирования производства и оборота этилового спирта, алкогольной и спиртосодержащей продукции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AE784C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11608020010000 140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Денежные штрафы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AE784C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11625000000000 140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86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AE784C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11625010010000 140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AE784C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11625050010000 140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AE784C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11625060010000 140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Денежные взыскания (штрафы) за нарушение  земельного законодательства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AE784C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11628000010000 140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671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AE784C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11630000010000 140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195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AE784C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11630010010000 140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Денежные взыскания (штрафы) 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AE784C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11630014010000 140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Денежные взыскания (штрафы) 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AE784C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 xml:space="preserve">11630030010000 140 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177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AE784C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 xml:space="preserve">11633000000000 140 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04004C" w:rsidP="0004004C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>1</w:t>
            </w:r>
            <w:r w:rsidR="003E547D" w:rsidRPr="003E547D">
              <w:rPr>
                <w:rFonts w:ascii="Times New Roman" w:hAnsi="Times New Roman"/>
                <w:sz w:val="12"/>
                <w:szCs w:val="12"/>
              </w:rPr>
              <w:t xml:space="preserve">1633050050000 140 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04004C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11643000010000 140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Денежные взыскания за нарушение законодательства РФ об административных правонарушениях, предусмотренных статьей 20.25 Кодекса РФ об административных правонарушениях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101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04004C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11690000000000 140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1 646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04004C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11690050050000 140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76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1 646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0400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sz w:val="12"/>
                <w:szCs w:val="12"/>
              </w:rPr>
              <w:t>11700000000000 000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576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04004C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11701000000000 180</w:t>
            </w:r>
          </w:p>
        </w:tc>
        <w:tc>
          <w:tcPr>
            <w:tcW w:w="5670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 xml:space="preserve">Невыясненные поступления </w:t>
            </w:r>
          </w:p>
        </w:tc>
        <w:tc>
          <w:tcPr>
            <w:tcW w:w="576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04004C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11701050000000 180</w:t>
            </w:r>
          </w:p>
        </w:tc>
        <w:tc>
          <w:tcPr>
            <w:tcW w:w="5670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 xml:space="preserve">Невыясненные поступления </w:t>
            </w:r>
          </w:p>
        </w:tc>
        <w:tc>
          <w:tcPr>
            <w:tcW w:w="576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04004C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11705000000000 180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576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04004C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11705050100000 180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Прочие неналоговые доходы поселений</w:t>
            </w:r>
          </w:p>
        </w:tc>
        <w:tc>
          <w:tcPr>
            <w:tcW w:w="576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i/>
                <w:iCs/>
                <w:sz w:val="12"/>
                <w:szCs w:val="12"/>
              </w:rPr>
              <w:t>Итого неналоговые доходы</w:t>
            </w:r>
          </w:p>
        </w:tc>
        <w:tc>
          <w:tcPr>
            <w:tcW w:w="576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i/>
                <w:iCs/>
                <w:sz w:val="12"/>
                <w:szCs w:val="12"/>
              </w:rPr>
              <w:t>65 541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0400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sz w:val="12"/>
                <w:szCs w:val="12"/>
              </w:rPr>
              <w:t>20000000000000 000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76" w:type="dxa"/>
            <w:hideMark/>
          </w:tcPr>
          <w:p w:rsidR="003E547D" w:rsidRPr="003E547D" w:rsidRDefault="00FC35AE" w:rsidP="003E54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210</w:t>
            </w:r>
            <w:r w:rsidR="003E547D" w:rsidRPr="003E547D">
              <w:rPr>
                <w:rFonts w:ascii="Times New Roman" w:hAnsi="Times New Roman"/>
                <w:bCs/>
                <w:sz w:val="12"/>
                <w:szCs w:val="12"/>
              </w:rPr>
              <w:t>779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0400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sz w:val="12"/>
                <w:szCs w:val="12"/>
              </w:rPr>
              <w:t>20200000000000 000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76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sz w:val="12"/>
                <w:szCs w:val="12"/>
              </w:rPr>
              <w:t>209 919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0400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sz w:val="12"/>
                <w:szCs w:val="12"/>
              </w:rPr>
              <w:t>20201000000000 151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sz w:val="12"/>
                <w:szCs w:val="1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sz w:val="12"/>
                <w:szCs w:val="12"/>
              </w:rPr>
              <w:t>33 031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04004C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20201001000000 151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76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32 929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04004C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20201001050000 151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32 929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04004C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20201999000000 151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 xml:space="preserve">Прочие дотации 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102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04004C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20201999050000 151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Прочие дотации бюджетам муниципальных районов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102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0400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sz w:val="12"/>
                <w:szCs w:val="12"/>
              </w:rPr>
              <w:t>20202000000000 151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sz w:val="12"/>
                <w:szCs w:val="1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576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sz w:val="12"/>
                <w:szCs w:val="12"/>
              </w:rPr>
              <w:t>81 086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04004C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20202088000000 151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Субсидии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76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37 382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04004C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20202088050002 151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76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37 382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04004C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20202089000000 151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576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28 904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04004C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20202089050002 151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576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28 904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04004C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20202999000000 151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76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14 800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04004C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20202999050000 151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Прочие субсидии бюджетам муниципальных районов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14 800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3E547D" w:rsidP="000400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sz w:val="12"/>
                <w:szCs w:val="12"/>
              </w:rPr>
              <w:t>20203000000000 151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76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sz w:val="12"/>
                <w:szCs w:val="12"/>
              </w:rPr>
              <w:t>56 136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04004C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20203024000000 151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18 629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04004C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20203024050000 151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18 629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04004C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20203024050000 151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Субвенции на исполнение полномочий по социальной поддержке населения и осуществление деятельности по опеке и попечительства над совершеннолетними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6 965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04004C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20203024050001 151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 xml:space="preserve">Субвенции на исполнение переданных государственных полномочий по социальному обслуживанию социальной поддержке семьи, материнства и детства 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4 653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AD3878" w:rsidP="00AD3878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3E547D" w:rsidRPr="003E547D">
              <w:rPr>
                <w:rFonts w:ascii="Times New Roman" w:hAnsi="Times New Roman"/>
                <w:sz w:val="12"/>
                <w:szCs w:val="12"/>
              </w:rPr>
              <w:t>0203024050002 151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 xml:space="preserve">Субвенции на исполнение полномочий в сфере охраны труда    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198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AD3878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20203024050003 151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 xml:space="preserve">Субвенции на организацию деятельности административных комиссий МУ </w:t>
            </w:r>
            <w:proofErr w:type="gramStart"/>
            <w:r w:rsidRPr="003E547D">
              <w:rPr>
                <w:rFonts w:ascii="Times New Roman" w:hAnsi="Times New Roman"/>
                <w:sz w:val="12"/>
                <w:szCs w:val="12"/>
              </w:rPr>
              <w:t>СО</w:t>
            </w:r>
            <w:proofErr w:type="gramEnd"/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436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AD3878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20203024050004 151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Субвенции на исполнение отдельных государственных полномочий в сфере архивного дела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115</w:t>
            </w:r>
          </w:p>
        </w:tc>
      </w:tr>
      <w:tr w:rsidR="00BB36F1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AD3878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20203024050005 151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Субвенции органам местного самоуправления для реализации переданных государственных полномочий в сфере охраны окружающей среды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407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AD3878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20203024050006 151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Субвенции, необходимые органам местного самоуправления для осуществления расходов, связанных с реализацией переданных государственных полномочий Самарской области по поддержке сельскохозяйственного производства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1 191</w:t>
            </w:r>
          </w:p>
        </w:tc>
      </w:tr>
      <w:tr w:rsidR="00BB36F1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AD3878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20203024050007 151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 xml:space="preserve"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2 949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AD3878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20203024050014 151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 xml:space="preserve">Субвенции бюджетам  муниципальных районов на обеспечение жилыми помещениями отдельных категорий граждан 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AD3878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20203024050018 151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Субвенции бюджетам муниципальных районов на осуществление переданных полномочий в сфере градостроительства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1 655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AD3878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20203069000000 151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Субвенции бюджетам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30 008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AD3878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20203069050000 151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30 008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AD3878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20203098000000 151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Субвенции бюджетам муниципальных образований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483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B90C98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lastRenderedPageBreak/>
              <w:t>20203098050000 151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483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B90C98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20203115000000 151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888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B90C98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20203115050000 151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888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B90C98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20203119000000 151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4 401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B90C98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20203119050000 151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4 401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hideMark/>
          </w:tcPr>
          <w:p w:rsidR="003E547D" w:rsidRPr="003E547D" w:rsidRDefault="00B90C98" w:rsidP="00B90C98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3E547D" w:rsidRPr="003E547D">
              <w:rPr>
                <w:rFonts w:ascii="Times New Roman" w:hAnsi="Times New Roman"/>
                <w:sz w:val="12"/>
                <w:szCs w:val="12"/>
              </w:rPr>
              <w:t>0203999000000 151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Прочие субвенции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1 726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B90C98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20203999050000 151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Прочие субвенции бюджетам муниципальных районов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1 726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B90C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sz w:val="12"/>
                <w:szCs w:val="12"/>
              </w:rPr>
              <w:t>20204000000000 151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sz w:val="12"/>
                <w:szCs w:val="12"/>
              </w:rPr>
              <w:t>39 665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B90C98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20204014000000 151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39 535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B90C98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20204014050000 151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39 535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B90C98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20204999000000 151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Прочие межбюджетные трансферты, передаваемые бюджетам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B90C98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20204999050000 151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B90C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sz w:val="12"/>
                <w:szCs w:val="12"/>
              </w:rPr>
              <w:t>2070000000000 180</w:t>
            </w:r>
          </w:p>
        </w:tc>
        <w:tc>
          <w:tcPr>
            <w:tcW w:w="5670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sz w:val="12"/>
                <w:szCs w:val="12"/>
              </w:rPr>
              <w:t xml:space="preserve">Прочие безвозмездные поступления 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sz w:val="12"/>
                <w:szCs w:val="12"/>
              </w:rPr>
              <w:t>1 140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B90C98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20705000050000 180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sz w:val="12"/>
                <w:szCs w:val="12"/>
              </w:rPr>
              <w:t>1 140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B90C98" w:rsidP="00B90C98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3E547D" w:rsidRPr="003E547D">
              <w:rPr>
                <w:rFonts w:ascii="Times New Roman" w:hAnsi="Times New Roman"/>
                <w:sz w:val="12"/>
                <w:szCs w:val="12"/>
              </w:rPr>
              <w:t>0705030000000 180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 xml:space="preserve">Прочие безвозмездные поступления </w:t>
            </w:r>
          </w:p>
        </w:tc>
        <w:tc>
          <w:tcPr>
            <w:tcW w:w="576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1 140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B90C98" w:rsidP="00B90C9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3E547D" w:rsidRPr="003E547D">
              <w:rPr>
                <w:rFonts w:ascii="Times New Roman" w:hAnsi="Times New Roman"/>
                <w:bCs/>
                <w:sz w:val="12"/>
                <w:szCs w:val="12"/>
              </w:rPr>
              <w:t>1900000000000 000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sz w:val="12"/>
                <w:szCs w:val="12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sz w:val="12"/>
                <w:szCs w:val="12"/>
              </w:rPr>
              <w:t>-280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B90C98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2190500000 0000 151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sz w:val="12"/>
                <w:szCs w:val="12"/>
              </w:rPr>
              <w:t>-280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B90C98" w:rsidP="00B90C98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21905000</w:t>
            </w:r>
            <w:r w:rsidR="003E547D" w:rsidRPr="003E547D">
              <w:rPr>
                <w:rFonts w:ascii="Times New Roman" w:hAnsi="Times New Roman"/>
                <w:sz w:val="12"/>
                <w:szCs w:val="12"/>
              </w:rPr>
              <w:t>050000 151</w:t>
            </w:r>
          </w:p>
        </w:tc>
        <w:tc>
          <w:tcPr>
            <w:tcW w:w="5670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76" w:type="dxa"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sz w:val="12"/>
                <w:szCs w:val="12"/>
              </w:rPr>
            </w:pPr>
            <w:r w:rsidRPr="003E547D">
              <w:rPr>
                <w:rFonts w:ascii="Times New Roman" w:hAnsi="Times New Roman"/>
                <w:sz w:val="12"/>
                <w:szCs w:val="12"/>
              </w:rPr>
              <w:t>-280</w:t>
            </w:r>
          </w:p>
        </w:tc>
      </w:tr>
      <w:tr w:rsidR="00852F0B" w:rsidRPr="003E547D" w:rsidTr="00334277">
        <w:trPr>
          <w:trHeight w:val="20"/>
        </w:trPr>
        <w:tc>
          <w:tcPr>
            <w:tcW w:w="1276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0" w:type="dxa"/>
            <w:noWrap/>
            <w:hideMark/>
          </w:tcPr>
          <w:p w:rsidR="003E547D" w:rsidRPr="003E547D" w:rsidRDefault="003E547D" w:rsidP="003E54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547D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76" w:type="dxa"/>
            <w:noWrap/>
            <w:hideMark/>
          </w:tcPr>
          <w:p w:rsidR="003E547D" w:rsidRPr="003E547D" w:rsidRDefault="003C6A40" w:rsidP="003E54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361</w:t>
            </w:r>
            <w:r w:rsidR="003E547D" w:rsidRPr="003E547D">
              <w:rPr>
                <w:rFonts w:ascii="Times New Roman" w:hAnsi="Times New Roman"/>
                <w:bCs/>
                <w:sz w:val="12"/>
                <w:szCs w:val="12"/>
              </w:rPr>
              <w:t>552</w:t>
            </w:r>
          </w:p>
        </w:tc>
      </w:tr>
    </w:tbl>
    <w:p w:rsidR="006A28F2" w:rsidRDefault="006A28F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75D5E" w:rsidRPr="00575D5E" w:rsidRDefault="00575D5E" w:rsidP="00575D5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№2</w:t>
      </w:r>
    </w:p>
    <w:p w:rsidR="00575D5E" w:rsidRPr="00575D5E" w:rsidRDefault="00575D5E" w:rsidP="00575D5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75D5E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</w:p>
    <w:p w:rsidR="00575D5E" w:rsidRPr="00575D5E" w:rsidRDefault="00575D5E" w:rsidP="00575D5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75D5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75D5E" w:rsidRDefault="00575D5E" w:rsidP="00575D5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75D5E">
        <w:rPr>
          <w:rFonts w:ascii="Times New Roman" w:hAnsi="Times New Roman"/>
          <w:i/>
          <w:sz w:val="12"/>
          <w:szCs w:val="12"/>
        </w:rPr>
        <w:t>№986 от “15” июля 2015 г.</w:t>
      </w:r>
    </w:p>
    <w:p w:rsidR="0069447C" w:rsidRPr="00575D5E" w:rsidRDefault="0069447C" w:rsidP="00575D5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6A28F2" w:rsidRDefault="002E3DF8" w:rsidP="002E3D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3DF8">
        <w:rPr>
          <w:rFonts w:ascii="Times New Roman" w:hAnsi="Times New Roman"/>
          <w:b/>
          <w:sz w:val="12"/>
          <w:szCs w:val="12"/>
        </w:rPr>
        <w:t>Ведомственная структура расходов бюджета муниципального района Сергиевский Самарской области на 2015 год</w:t>
      </w:r>
    </w:p>
    <w:p w:rsidR="0069447C" w:rsidRPr="002E3DF8" w:rsidRDefault="0069447C" w:rsidP="002E3D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25"/>
        <w:gridCol w:w="426"/>
        <w:gridCol w:w="567"/>
        <w:gridCol w:w="425"/>
        <w:gridCol w:w="567"/>
        <w:gridCol w:w="425"/>
      </w:tblGrid>
      <w:tr w:rsidR="002E3DF8" w:rsidRPr="002E3DF8" w:rsidTr="00955B0B">
        <w:trPr>
          <w:trHeight w:val="20"/>
        </w:trPr>
        <w:tc>
          <w:tcPr>
            <w:tcW w:w="426" w:type="dxa"/>
            <w:vMerge w:val="restart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4252" w:type="dxa"/>
            <w:vMerge w:val="restart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2E3DF8">
              <w:rPr>
                <w:rFonts w:ascii="Times New Roman" w:hAnsi="Times New Roman"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2E3DF8">
              <w:rPr>
                <w:rFonts w:ascii="Times New Roman" w:hAnsi="Times New Roman"/>
                <w:sz w:val="12"/>
                <w:szCs w:val="12"/>
              </w:rPr>
              <w:t>ПР</w:t>
            </w:r>
            <w:proofErr w:type="gramEnd"/>
            <w:r w:rsidRPr="002E3DF8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vMerge w:val="restart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Суммы, тыс.рублей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vMerge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2" w:type="dxa"/>
            <w:vMerge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в том числе за счёт безвозмездных поступлений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600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Собрание Представителей муниципального района Сергиевский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1763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1763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1763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1763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1437</w:t>
            </w:r>
          </w:p>
        </w:tc>
        <w:tc>
          <w:tcPr>
            <w:tcW w:w="425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326</w:t>
            </w:r>
          </w:p>
        </w:tc>
        <w:tc>
          <w:tcPr>
            <w:tcW w:w="425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32F33" w:rsidTr="00955B0B">
        <w:trPr>
          <w:trHeight w:val="20"/>
        </w:trPr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32F33" w:rsidRDefault="002E3DF8" w:rsidP="002E3DF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32F33">
              <w:rPr>
                <w:rFonts w:ascii="Times New Roman" w:hAnsi="Times New Roman"/>
                <w:bCs/>
                <w:sz w:val="10"/>
                <w:szCs w:val="10"/>
              </w:rPr>
              <w:t>136147</w:t>
            </w:r>
          </w:p>
        </w:tc>
        <w:tc>
          <w:tcPr>
            <w:tcW w:w="425" w:type="dxa"/>
            <w:hideMark/>
          </w:tcPr>
          <w:p w:rsidR="002E3DF8" w:rsidRPr="00232F33" w:rsidRDefault="002E3DF8" w:rsidP="002E3DF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32F33">
              <w:rPr>
                <w:rFonts w:ascii="Times New Roman" w:hAnsi="Times New Roman"/>
                <w:bCs/>
                <w:sz w:val="10"/>
                <w:szCs w:val="10"/>
              </w:rPr>
              <w:t>35499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21263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21263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2301100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21263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2301100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17851</w:t>
            </w:r>
          </w:p>
        </w:tc>
        <w:tc>
          <w:tcPr>
            <w:tcW w:w="425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2E3DF8">
              <w:rPr>
                <w:rFonts w:ascii="Times New Roman" w:hAnsi="Times New Roman"/>
                <w:sz w:val="12"/>
                <w:szCs w:val="12"/>
              </w:rPr>
              <w:lastRenderedPageBreak/>
              <w:t>(муниципальных)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2301100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3384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2301100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20975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90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202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202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76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20773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90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2302000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8432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2302000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8432</w:t>
            </w:r>
          </w:p>
        </w:tc>
        <w:tc>
          <w:tcPr>
            <w:tcW w:w="425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  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2306000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11557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2306000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5145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2306000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6413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Субвенции местным бюджетам на исполнение гос. полномочий в сфере архивного дела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2307515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90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90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2307515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90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90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Иные направления расходования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2309000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693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Исполнение судебных актов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2309000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830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693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341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Муниципальная программа "Защита населения и территорий от чрезвычайных ситуаций природного и техногенного характера, обеспечение пожарной безопасности на территории в м.р. Сергиевский" на 2015-2017 гг.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2000000</w:t>
            </w:r>
          </w:p>
        </w:tc>
        <w:tc>
          <w:tcPr>
            <w:tcW w:w="425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341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2002000</w:t>
            </w:r>
          </w:p>
        </w:tc>
        <w:tc>
          <w:tcPr>
            <w:tcW w:w="425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341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2002000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341</w:t>
            </w:r>
          </w:p>
        </w:tc>
        <w:tc>
          <w:tcPr>
            <w:tcW w:w="425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543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425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 на 2015-2017гг.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2E3DF8">
              <w:rPr>
                <w:rFonts w:ascii="Times New Roman" w:hAnsi="Times New Roman"/>
                <w:sz w:val="12"/>
                <w:szCs w:val="12"/>
              </w:rPr>
              <w:t>софинансирования</w:t>
            </w:r>
            <w:proofErr w:type="spellEnd"/>
            <w:r w:rsidRPr="002E3DF8">
              <w:rPr>
                <w:rFonts w:ascii="Times New Roman" w:hAnsi="Times New Roman"/>
                <w:sz w:val="12"/>
                <w:szCs w:val="12"/>
              </w:rPr>
              <w:t xml:space="preserve"> расходных обязательств муниципальных образований в Самарской области по обеспечению участия населения в охране общественного порядка, возникающих при выполнении полномочий органов местного самоуправления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0107330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0107330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425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425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2307516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2307516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Муниципальная программа "По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Сергиевский Самарской области на 2015-2017годы"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3000000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3002000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3002000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3259</w:t>
            </w:r>
          </w:p>
        </w:tc>
        <w:tc>
          <w:tcPr>
            <w:tcW w:w="425" w:type="dxa"/>
            <w:hideMark/>
          </w:tcPr>
          <w:p w:rsidR="002E3DF8" w:rsidRPr="00232F33" w:rsidRDefault="002E3DF8" w:rsidP="002E3DF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32F33">
              <w:rPr>
                <w:rFonts w:ascii="Times New Roman" w:hAnsi="Times New Roman"/>
                <w:bCs/>
                <w:sz w:val="10"/>
                <w:szCs w:val="10"/>
              </w:rPr>
              <w:t>3259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1591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1591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содержание органов местного самоуправления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2307210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2307210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367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367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2307210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Субвенции местным бюджетам на исполнение гос. полномочий по поддержке сельскохозяйственного производства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2307521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1162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1162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lastRenderedPageBreak/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2307521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1013</w:t>
            </w:r>
          </w:p>
        </w:tc>
        <w:tc>
          <w:tcPr>
            <w:tcW w:w="425" w:type="dxa"/>
            <w:hideMark/>
          </w:tcPr>
          <w:p w:rsidR="002E3DF8" w:rsidRPr="00232F33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32F33">
              <w:rPr>
                <w:rFonts w:ascii="Times New Roman" w:hAnsi="Times New Roman"/>
                <w:sz w:val="10"/>
                <w:szCs w:val="10"/>
              </w:rPr>
              <w:t>1013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2307521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149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149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2E3DF8">
              <w:rPr>
                <w:rFonts w:ascii="Times New Roman" w:hAnsi="Times New Roman"/>
                <w:sz w:val="12"/>
                <w:szCs w:val="12"/>
              </w:rPr>
              <w:t>Муниципальная</w:t>
            </w:r>
            <w:proofErr w:type="gramEnd"/>
            <w:r w:rsidRPr="002E3DF8">
              <w:rPr>
                <w:rFonts w:ascii="Times New Roman" w:hAnsi="Times New Roman"/>
                <w:sz w:val="12"/>
                <w:szCs w:val="12"/>
              </w:rPr>
              <w:t xml:space="preserve"> программы "Развитие сельского хозяйства и регулирование рынков сельскохозяйственной продукции, сырья и продовольствия муниципального район Сергиевский Самарской области на 2014-2020 годы"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3600000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1668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1668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Субсидии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3605038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339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339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3605038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339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339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3605055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574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574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3605055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574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574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3607230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650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650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3607230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650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650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Субвенции бюджетам муниципальных образований для предоставления субсидий сельскохозяйственным товаропроизводителям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3607511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3607511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77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Муниципальная программа  "Повышение  безопасности дорожного движения в муниципальном районе Сергиевский Самарской области  2015- 2017 гг."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0200000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77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0202000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77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0202000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77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206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Муниципальная программа  "Развитие малого и среднего предпринимательства в муниципальном районе Сергиевский на 2015-2017гг"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0300000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206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0302000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206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0302000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206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830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817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0402000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817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0402000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630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817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Муниципальная 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2900000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2902000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2902000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2230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Муниципальная программа "Модернизация объектов коммунальной инфраструктуры в муниципальном районе Сергиевский Самарской области на 2014-2016гг."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1200000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2230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1206000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2230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1206000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2230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E3DF8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Муниципальная программа "Экологическая программа территории  муниципального  района Сергиевский на 2015-2017 годы"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2700000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2702000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2702000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36493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36493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  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2306000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36493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2306000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36493</w:t>
            </w:r>
          </w:p>
        </w:tc>
        <w:tc>
          <w:tcPr>
            <w:tcW w:w="425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113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lastRenderedPageBreak/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муниципальной службы в администрации муниципального района Сергиевский" на 2015-2017 гг.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2400000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113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2402000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113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2402000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113</w:t>
            </w:r>
          </w:p>
        </w:tc>
        <w:tc>
          <w:tcPr>
            <w:tcW w:w="425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1070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на 2015-2017 гг."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1044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  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0806000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1044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0806000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1044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298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Муниципальная программа "Защита населения и территорий от чрезвычайных ситуаций природного и техногенного характера, обеспечение пожарной безопасности на территории в м.р. Сергиевский" на 2015-2017 гг.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2000000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298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  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2006000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298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2006000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298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99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на 2015-2017 гг."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99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  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0806000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99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0806000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99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31848</w:t>
            </w:r>
          </w:p>
        </w:tc>
        <w:tc>
          <w:tcPr>
            <w:tcW w:w="425" w:type="dxa"/>
            <w:hideMark/>
          </w:tcPr>
          <w:p w:rsidR="002E3DF8" w:rsidRPr="00232F33" w:rsidRDefault="002E3DF8" w:rsidP="002E3DF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32F33">
              <w:rPr>
                <w:rFonts w:ascii="Times New Roman" w:hAnsi="Times New Roman"/>
                <w:bCs/>
                <w:sz w:val="10"/>
                <w:szCs w:val="10"/>
              </w:rPr>
              <w:t>31504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31529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31504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Субвенции на 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2305134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30008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30008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2305134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30008</w:t>
            </w:r>
          </w:p>
        </w:tc>
        <w:tc>
          <w:tcPr>
            <w:tcW w:w="425" w:type="dxa"/>
            <w:noWrap/>
            <w:hideMark/>
          </w:tcPr>
          <w:p w:rsidR="002E3DF8" w:rsidRPr="00232F33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32F33">
              <w:rPr>
                <w:rFonts w:ascii="Times New Roman" w:hAnsi="Times New Roman"/>
                <w:sz w:val="10"/>
                <w:szCs w:val="10"/>
              </w:rPr>
              <w:t>30008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Социальная выплата ветеранам ВОВ 1941-1945 годов, вдовам инвалидов и участников ВОВ 1941-1945 годов, на проведение мероприятий, направленных на улучшение условий их проживания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2307323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396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2307323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396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Субвенции на исполнение отдельных государственных полномочий по обеспечению жилыми помещениями граждан, проработавших в тылу в период Великой Отечественной войны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2307509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1100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1100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2307509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1100</w:t>
            </w:r>
          </w:p>
        </w:tc>
        <w:tc>
          <w:tcPr>
            <w:tcW w:w="425" w:type="dxa"/>
            <w:noWrap/>
            <w:hideMark/>
          </w:tcPr>
          <w:p w:rsidR="002E3DF8" w:rsidRPr="00232F33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32F33">
              <w:rPr>
                <w:rFonts w:ascii="Times New Roman" w:hAnsi="Times New Roman"/>
                <w:sz w:val="10"/>
                <w:szCs w:val="10"/>
              </w:rPr>
              <w:t>1100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318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Резервный фонд администрации муниципального района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9907991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318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9907991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318</w:t>
            </w:r>
          </w:p>
        </w:tc>
        <w:tc>
          <w:tcPr>
            <w:tcW w:w="425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833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221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Муниципальная программа "Дети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1600000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194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1606000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194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1606000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194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221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221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Субвенции на исполнение переданных государственных полномочий по обеспечению жилыми помещениями отдельных категорий граждан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2307508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2307508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2307508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lastRenderedPageBreak/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Субвенции местным бюджетам на исполнение гос. полномочий в сфере охраны труда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2307520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198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198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2307520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184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184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2307520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Муниципальная программа "Улучшение условий и охраны труда в муниципальном районе Сергиевский" на 2014-2016гг.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3200000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3202000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3202000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3202000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389</w:t>
            </w:r>
          </w:p>
        </w:tc>
        <w:tc>
          <w:tcPr>
            <w:tcW w:w="425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 xml:space="preserve">Физическая культура 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15657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  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0906000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15657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0906000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15657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E3DF8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Управление заказчика-застройщика, архитектуры и градостроительства администрации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156703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66901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8280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Муниципальная  программа " 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1500000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2558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Закупка товаров, работ и услуг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2558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2558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5722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1901100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5722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1901100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4273</w:t>
            </w:r>
          </w:p>
        </w:tc>
        <w:tc>
          <w:tcPr>
            <w:tcW w:w="425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1901100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1448</w:t>
            </w:r>
          </w:p>
        </w:tc>
        <w:tc>
          <w:tcPr>
            <w:tcW w:w="425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1901100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56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56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9907991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56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9907991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56</w:t>
            </w:r>
          </w:p>
        </w:tc>
        <w:tc>
          <w:tcPr>
            <w:tcW w:w="425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17932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на 2015-2017 гг."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1700000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9732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1702000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9732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1702000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9732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 на 2014-2016гг.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8200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2102000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8200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2102000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8200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E3DF8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203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203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 xml:space="preserve">Субвенции местным бюджетам га исполнение </w:t>
            </w:r>
            <w:proofErr w:type="spellStart"/>
            <w:r w:rsidRPr="002E3DF8">
              <w:rPr>
                <w:rFonts w:ascii="Times New Roman" w:hAnsi="Times New Roman"/>
                <w:sz w:val="12"/>
                <w:szCs w:val="12"/>
              </w:rPr>
              <w:t>гос</w:t>
            </w:r>
            <w:proofErr w:type="gramStart"/>
            <w:r w:rsidRPr="002E3DF8">
              <w:rPr>
                <w:rFonts w:ascii="Times New Roman" w:hAnsi="Times New Roman"/>
                <w:sz w:val="12"/>
                <w:szCs w:val="12"/>
              </w:rPr>
              <w:t>.п</w:t>
            </w:r>
            <w:proofErr w:type="gramEnd"/>
            <w:r w:rsidRPr="002E3DF8">
              <w:rPr>
                <w:rFonts w:ascii="Times New Roman" w:hAnsi="Times New Roman"/>
                <w:sz w:val="12"/>
                <w:szCs w:val="12"/>
              </w:rPr>
              <w:t>олномочий</w:t>
            </w:r>
            <w:proofErr w:type="spellEnd"/>
            <w:r w:rsidRPr="002E3DF8">
              <w:rPr>
                <w:rFonts w:ascii="Times New Roman" w:hAnsi="Times New Roman"/>
                <w:sz w:val="12"/>
                <w:szCs w:val="12"/>
              </w:rPr>
              <w:t xml:space="preserve"> в сфере градостроительной деятельности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1907522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1907522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137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137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1907522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69902</w:t>
            </w:r>
          </w:p>
        </w:tc>
        <w:tc>
          <w:tcPr>
            <w:tcW w:w="425" w:type="dxa"/>
            <w:hideMark/>
          </w:tcPr>
          <w:p w:rsidR="002E3DF8" w:rsidRPr="00232F33" w:rsidRDefault="002E3DF8" w:rsidP="002E3DF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32F33">
              <w:rPr>
                <w:rFonts w:ascii="Times New Roman" w:hAnsi="Times New Roman"/>
                <w:bCs/>
                <w:sz w:val="10"/>
                <w:szCs w:val="10"/>
              </w:rPr>
              <w:t>66286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на 2014-2017гг.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69902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66286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lastRenderedPageBreak/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Обеспечение мероприятий по переселению граждан из аварийного жилищного фонда без финансовой поддержки Фонда содействия реформированию жилищно-коммунального хозяйства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1007354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7841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7449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1007354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7841</w:t>
            </w:r>
          </w:p>
        </w:tc>
        <w:tc>
          <w:tcPr>
            <w:tcW w:w="425" w:type="dxa"/>
            <w:hideMark/>
          </w:tcPr>
          <w:p w:rsidR="002E3DF8" w:rsidRPr="00232F33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32F33">
              <w:rPr>
                <w:rFonts w:ascii="Times New Roman" w:hAnsi="Times New Roman"/>
                <w:sz w:val="10"/>
                <w:szCs w:val="10"/>
              </w:rPr>
              <w:t>7449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Обеспечение мероприятий по переселению граждан их аварийного жилищного фонда за счет средств Фонда содействия реформированию ЖКХ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1009502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37382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37382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1009502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37382</w:t>
            </w:r>
          </w:p>
        </w:tc>
        <w:tc>
          <w:tcPr>
            <w:tcW w:w="425" w:type="dxa"/>
            <w:noWrap/>
            <w:hideMark/>
          </w:tcPr>
          <w:p w:rsidR="002E3DF8" w:rsidRPr="00232F33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32F33">
              <w:rPr>
                <w:rFonts w:ascii="Times New Roman" w:hAnsi="Times New Roman"/>
                <w:sz w:val="10"/>
                <w:szCs w:val="10"/>
              </w:rPr>
              <w:t>37382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Обеспечение мероприятий по переселению граждан их аварийного жилищного фонда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1009602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24679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21455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1009602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24679</w:t>
            </w:r>
          </w:p>
        </w:tc>
        <w:tc>
          <w:tcPr>
            <w:tcW w:w="425" w:type="dxa"/>
            <w:noWrap/>
            <w:hideMark/>
          </w:tcPr>
          <w:p w:rsidR="002E3DF8" w:rsidRPr="00232F33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32F33">
              <w:rPr>
                <w:rFonts w:ascii="Times New Roman" w:hAnsi="Times New Roman"/>
                <w:sz w:val="10"/>
                <w:szCs w:val="10"/>
              </w:rPr>
              <w:t>21455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29232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Муниципальная программа  "Модернизация объектов коммунальной инфраструктуры в муниципальном районе Сергиевский Самарской области" на 2015-2017гг.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1200000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21982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1202000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20345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1202000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20345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1204000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1637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1204000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1637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 xml:space="preserve">Прочие мероприятия, осуществляемые за счет межбюджетных трансфертов прошлых лет из областного бюджета 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1207347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7000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1207347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7000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2600000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2602000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2602000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10730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 на 2014-2016гг.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10730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2102000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10730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2102000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10730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Экологический контроль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347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347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347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347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1907512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342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342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1907512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1483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66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Муниципальная программа "Экологическая программа территории  муниципального  района Сергиевский на 2015-2017 годы"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2700000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1407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2702000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1242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2702000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1242</w:t>
            </w:r>
          </w:p>
        </w:tc>
        <w:tc>
          <w:tcPr>
            <w:tcW w:w="425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Резервный фонд Губернатора Самарской области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2707980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165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2707980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165</w:t>
            </w:r>
          </w:p>
        </w:tc>
        <w:tc>
          <w:tcPr>
            <w:tcW w:w="425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Муниципальная программа "Обращение с отходами на территории м.р. Сергиевский на 2015-2017 гг."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2800000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76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2802000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76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2802000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76</w:t>
            </w:r>
          </w:p>
        </w:tc>
        <w:tc>
          <w:tcPr>
            <w:tcW w:w="425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Муниципальная  программа " 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1500000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Закупка товаров, работ и услуг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3815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Муниципальная  программа " 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1500000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3815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Закупка товаров, работ и услуг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3815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2E3DF8">
              <w:rPr>
                <w:rFonts w:ascii="Times New Roman" w:hAnsi="Times New Roman"/>
                <w:sz w:val="12"/>
                <w:szCs w:val="12"/>
              </w:rPr>
              <w:lastRenderedPageBreak/>
              <w:t>(муниципальных)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lastRenderedPageBreak/>
              <w:t>07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3815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lastRenderedPageBreak/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муниципальной службы в администрации муниципального района Сергиевский" на 2015-2017 гг.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2400000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2402000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2402000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E3DF8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7128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Муниципальная  программа " 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1500000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7128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Закупка товаров, работ и услуг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7128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7128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E3DF8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74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1202000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1202000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E3DF8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7500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5516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0904000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5516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0904000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5516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Муниципальная  программа " 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1500000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1984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1984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1984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603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Контрольно-ревизионное управление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160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603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603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2014-2017 гг.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603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Подпрограмма "Организация планирования и исполнения консолидированного бюджета муниципального района Сергиевский на 2014-2017 гг.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1830000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603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603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  <w:tc>
          <w:tcPr>
            <w:tcW w:w="425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609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Управление социальной защиты населения администрации муниципального района Сергиевский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7960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6589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609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Пенсионное обеспечение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1371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609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1371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609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9908000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1371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609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9908000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1371</w:t>
            </w:r>
          </w:p>
        </w:tc>
        <w:tc>
          <w:tcPr>
            <w:tcW w:w="425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609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6589</w:t>
            </w:r>
          </w:p>
        </w:tc>
        <w:tc>
          <w:tcPr>
            <w:tcW w:w="425" w:type="dxa"/>
            <w:hideMark/>
          </w:tcPr>
          <w:p w:rsidR="002E3DF8" w:rsidRPr="00C042EA" w:rsidRDefault="002E3DF8" w:rsidP="002E3DF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042EA">
              <w:rPr>
                <w:rFonts w:ascii="Times New Roman" w:hAnsi="Times New Roman"/>
                <w:bCs/>
                <w:sz w:val="10"/>
                <w:szCs w:val="10"/>
              </w:rPr>
              <w:t>6589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609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 xml:space="preserve">Субвенции местным бюджетам на исполнение государственных полномочий по поддержке населения и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9907519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6589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6589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609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Расходы на выплаты персоналу казённых учреждений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9907519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4853</w:t>
            </w:r>
          </w:p>
        </w:tc>
        <w:tc>
          <w:tcPr>
            <w:tcW w:w="425" w:type="dxa"/>
            <w:hideMark/>
          </w:tcPr>
          <w:p w:rsidR="002E3DF8" w:rsidRPr="00C042EA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C042EA">
              <w:rPr>
                <w:rFonts w:ascii="Times New Roman" w:hAnsi="Times New Roman"/>
                <w:sz w:val="10"/>
                <w:szCs w:val="10"/>
              </w:rPr>
              <w:t>4853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609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9907519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1363</w:t>
            </w:r>
          </w:p>
        </w:tc>
        <w:tc>
          <w:tcPr>
            <w:tcW w:w="425" w:type="dxa"/>
            <w:hideMark/>
          </w:tcPr>
          <w:p w:rsidR="002E3DF8" w:rsidRPr="00C042EA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C042EA">
              <w:rPr>
                <w:rFonts w:ascii="Times New Roman" w:hAnsi="Times New Roman"/>
                <w:sz w:val="10"/>
                <w:szCs w:val="10"/>
              </w:rPr>
              <w:t>1363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609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9907519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371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371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609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9907519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МКУ "Управление культуры" муниципального района Сергиевский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25383</w:t>
            </w:r>
          </w:p>
        </w:tc>
        <w:tc>
          <w:tcPr>
            <w:tcW w:w="425" w:type="dxa"/>
            <w:hideMark/>
          </w:tcPr>
          <w:p w:rsidR="002E3DF8" w:rsidRPr="00C042EA" w:rsidRDefault="002E3DF8" w:rsidP="002E3DF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042EA">
              <w:rPr>
                <w:rFonts w:ascii="Times New Roman" w:hAnsi="Times New Roman"/>
                <w:bCs/>
                <w:sz w:val="10"/>
                <w:szCs w:val="10"/>
              </w:rPr>
              <w:t>7000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5750</w:t>
            </w:r>
          </w:p>
        </w:tc>
        <w:tc>
          <w:tcPr>
            <w:tcW w:w="425" w:type="dxa"/>
            <w:hideMark/>
          </w:tcPr>
          <w:p w:rsidR="002E3DF8" w:rsidRPr="00C042EA" w:rsidRDefault="002E3DF8" w:rsidP="002E3DF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042EA">
              <w:rPr>
                <w:rFonts w:ascii="Times New Roman" w:hAnsi="Times New Roman"/>
                <w:bCs/>
                <w:sz w:val="10"/>
                <w:szCs w:val="10"/>
              </w:rPr>
              <w:t>2003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 на  2015-2017 годы"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3746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  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3746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3746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связанные с компенсацией расходов на повышение заработной платы работников отдельных отраслей бюджетной сферы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0707220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2003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2003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0707220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2003</w:t>
            </w:r>
          </w:p>
        </w:tc>
        <w:tc>
          <w:tcPr>
            <w:tcW w:w="425" w:type="dxa"/>
            <w:hideMark/>
          </w:tcPr>
          <w:p w:rsidR="002E3DF8" w:rsidRPr="00C042EA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C042EA">
              <w:rPr>
                <w:rFonts w:ascii="Times New Roman" w:hAnsi="Times New Roman"/>
                <w:sz w:val="10"/>
                <w:szCs w:val="10"/>
              </w:rPr>
              <w:t>2003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lastRenderedPageBreak/>
              <w:t>631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 xml:space="preserve">Культура 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14432</w:t>
            </w:r>
          </w:p>
        </w:tc>
        <w:tc>
          <w:tcPr>
            <w:tcW w:w="425" w:type="dxa"/>
            <w:hideMark/>
          </w:tcPr>
          <w:p w:rsidR="002E3DF8" w:rsidRPr="00C042EA" w:rsidRDefault="002E3DF8" w:rsidP="002E3DF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042EA">
              <w:rPr>
                <w:rFonts w:ascii="Times New Roman" w:hAnsi="Times New Roman"/>
                <w:bCs/>
                <w:sz w:val="10"/>
                <w:szCs w:val="10"/>
              </w:rPr>
              <w:t>4997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 на  2015-2017 годы"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9435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  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9435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3946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5489</w:t>
            </w:r>
          </w:p>
        </w:tc>
        <w:tc>
          <w:tcPr>
            <w:tcW w:w="425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связанные с компенсацией расходов на повышение заработной платы работников отдельных отраслей бюджетной сферы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0707220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4997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4997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0707220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2240</w:t>
            </w:r>
          </w:p>
        </w:tc>
        <w:tc>
          <w:tcPr>
            <w:tcW w:w="425" w:type="dxa"/>
            <w:hideMark/>
          </w:tcPr>
          <w:p w:rsidR="002E3DF8" w:rsidRPr="00C042EA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C042EA">
              <w:rPr>
                <w:rFonts w:ascii="Times New Roman" w:hAnsi="Times New Roman"/>
                <w:sz w:val="10"/>
                <w:szCs w:val="10"/>
              </w:rPr>
              <w:t>2240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0707220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2757</w:t>
            </w:r>
          </w:p>
        </w:tc>
        <w:tc>
          <w:tcPr>
            <w:tcW w:w="425" w:type="dxa"/>
            <w:hideMark/>
          </w:tcPr>
          <w:p w:rsidR="002E3DF8" w:rsidRPr="00C042EA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C042EA">
              <w:rPr>
                <w:rFonts w:ascii="Times New Roman" w:hAnsi="Times New Roman"/>
                <w:sz w:val="10"/>
                <w:szCs w:val="10"/>
              </w:rPr>
              <w:t>2757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 и кинематографии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5202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 на  2015-2017 годы"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4416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Расходы на обеспечение деятельности муниципальных казённых учреждений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0701200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1516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0701200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1311</w:t>
            </w:r>
          </w:p>
        </w:tc>
        <w:tc>
          <w:tcPr>
            <w:tcW w:w="425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0701200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205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0701200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0702000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0702000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2900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392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2507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на 2015-2017 гг."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741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0806000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741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0806000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741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633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Комитет по делам семьи и детства администрации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7276</w:t>
            </w:r>
          </w:p>
        </w:tc>
        <w:tc>
          <w:tcPr>
            <w:tcW w:w="425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7126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633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Охрана семьи и детства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2945</w:t>
            </w:r>
          </w:p>
        </w:tc>
        <w:tc>
          <w:tcPr>
            <w:tcW w:w="425" w:type="dxa"/>
            <w:hideMark/>
          </w:tcPr>
          <w:p w:rsidR="002E3DF8" w:rsidRPr="00C042EA" w:rsidRDefault="002E3DF8" w:rsidP="002E3DF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042EA">
              <w:rPr>
                <w:rFonts w:ascii="Times New Roman" w:hAnsi="Times New Roman"/>
                <w:bCs/>
                <w:sz w:val="10"/>
                <w:szCs w:val="10"/>
              </w:rPr>
              <w:t>2945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2945</w:t>
            </w:r>
          </w:p>
        </w:tc>
        <w:tc>
          <w:tcPr>
            <w:tcW w:w="425" w:type="dxa"/>
            <w:hideMark/>
          </w:tcPr>
          <w:p w:rsidR="002E3DF8" w:rsidRPr="00C042EA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C042EA">
              <w:rPr>
                <w:rFonts w:ascii="Times New Roman" w:hAnsi="Times New Roman"/>
                <w:sz w:val="10"/>
                <w:szCs w:val="10"/>
              </w:rPr>
              <w:t>2945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Финансирование переданных государственных полномочий по осуществлению денежных выплат на содержание детей, находящихся под опекой и в приемных семьях, на вознаграждение, причитающееся приемному родителю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9907517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2945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2945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Иные выплаты населению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9907517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360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2945</w:t>
            </w:r>
          </w:p>
        </w:tc>
        <w:tc>
          <w:tcPr>
            <w:tcW w:w="425" w:type="dxa"/>
            <w:hideMark/>
          </w:tcPr>
          <w:p w:rsidR="002E3DF8" w:rsidRPr="00C042EA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C042EA">
              <w:rPr>
                <w:rFonts w:ascii="Times New Roman" w:hAnsi="Times New Roman"/>
                <w:sz w:val="10"/>
                <w:szCs w:val="10"/>
              </w:rPr>
              <w:t>2945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4331</w:t>
            </w:r>
          </w:p>
        </w:tc>
        <w:tc>
          <w:tcPr>
            <w:tcW w:w="425" w:type="dxa"/>
            <w:hideMark/>
          </w:tcPr>
          <w:p w:rsidR="002E3DF8" w:rsidRPr="00C042EA" w:rsidRDefault="002E3DF8" w:rsidP="002E3DF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042EA">
              <w:rPr>
                <w:rFonts w:ascii="Times New Roman" w:hAnsi="Times New Roman"/>
                <w:bCs/>
                <w:sz w:val="10"/>
                <w:szCs w:val="10"/>
              </w:rPr>
              <w:t>4181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Муниципальная программа "Дети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1600000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1602000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1602000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Субвенции местным бюджетам на исполнение государственных полномочий по поддержке населения и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9907518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4181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4181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9907518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1193</w:t>
            </w:r>
          </w:p>
        </w:tc>
        <w:tc>
          <w:tcPr>
            <w:tcW w:w="425" w:type="dxa"/>
            <w:hideMark/>
          </w:tcPr>
          <w:p w:rsidR="002E3DF8" w:rsidRPr="00C042EA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C042EA">
              <w:rPr>
                <w:rFonts w:ascii="Times New Roman" w:hAnsi="Times New Roman"/>
                <w:sz w:val="10"/>
                <w:szCs w:val="10"/>
              </w:rPr>
              <w:t>1193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9907518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127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127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9907518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2850</w:t>
            </w:r>
          </w:p>
        </w:tc>
        <w:tc>
          <w:tcPr>
            <w:tcW w:w="425" w:type="dxa"/>
            <w:hideMark/>
          </w:tcPr>
          <w:p w:rsidR="002E3DF8" w:rsidRPr="00C042EA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C042EA">
              <w:rPr>
                <w:rFonts w:ascii="Times New Roman" w:hAnsi="Times New Roman"/>
                <w:sz w:val="10"/>
                <w:szCs w:val="10"/>
              </w:rPr>
              <w:t>2850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9907518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Управление финансами администрации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50528</w:t>
            </w:r>
          </w:p>
        </w:tc>
        <w:tc>
          <w:tcPr>
            <w:tcW w:w="425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626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5112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2015-2017гг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5112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Подпрограмма "Организация планирования и исполнения консолидированного бюджета м.р. Сергиевский" на 2015-2017гг.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1830000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5112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5112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lastRenderedPageBreak/>
              <w:t>931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4460</w:t>
            </w:r>
          </w:p>
        </w:tc>
        <w:tc>
          <w:tcPr>
            <w:tcW w:w="425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651</w:t>
            </w:r>
          </w:p>
        </w:tc>
        <w:tc>
          <w:tcPr>
            <w:tcW w:w="425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17482</w:t>
            </w:r>
          </w:p>
        </w:tc>
        <w:tc>
          <w:tcPr>
            <w:tcW w:w="425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транспортного обслуживания населения и организаций в муниципальном районе Сергиевский Самарской области" на 2015-2017гг.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1400000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15808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  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1406000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15808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1406000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15808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2014-2017 гг.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1674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Подпрограмма "Организация планирования и исполнения консолидированного бюджета муниципального района Сергиевский на 2014-2017 гг.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1830000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1674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1836000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1674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1836000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1674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Транспорт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1056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транспортного обслуживания населения и организаций в муниципальном районе Сергиевский Самарской области" на 2015-2017гг.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1400000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1056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  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1406000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1056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1406000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1056</w:t>
            </w:r>
          </w:p>
        </w:tc>
        <w:tc>
          <w:tcPr>
            <w:tcW w:w="425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1585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2015-2017гг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1585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Подпрограмма "Управление муниципальным долгом муниципального района Сергиевский Самарской области" на 2015-2017 гг.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1810000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1585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1819000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1585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1819000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1585</w:t>
            </w:r>
          </w:p>
        </w:tc>
        <w:tc>
          <w:tcPr>
            <w:tcW w:w="425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23113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626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2015-2017гг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23113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626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Подпрограмма "Межбюджетные отношения м.р. Сергиевский Самарской области" на 2015-2017 гг.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1820000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22487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муниципального района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1827810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22487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 xml:space="preserve">Дотации 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1827810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510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22487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Субвенции на предоставление дотаций поселениям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1827514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626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626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 xml:space="preserve">Дотации 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1827514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510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626</w:t>
            </w:r>
          </w:p>
        </w:tc>
        <w:tc>
          <w:tcPr>
            <w:tcW w:w="425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626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Иные дотации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2180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2015-2017гг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2180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Подпрограмма "Межбюджетные отношения м.р. Сергиевский Самарской области" на 2015-2017 гг.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1820000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2180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муниципального района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1827812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2180</w:t>
            </w:r>
          </w:p>
        </w:tc>
        <w:tc>
          <w:tcPr>
            <w:tcW w:w="425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 xml:space="preserve">Дотации 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0"/>
                <w:szCs w:val="10"/>
              </w:rPr>
            </w:pPr>
            <w:r w:rsidRPr="002E3DF8">
              <w:rPr>
                <w:rFonts w:ascii="Times New Roman" w:hAnsi="Times New Roman"/>
                <w:sz w:val="10"/>
                <w:szCs w:val="10"/>
              </w:rPr>
              <w:t>1827812</w:t>
            </w:r>
          </w:p>
        </w:tc>
        <w:tc>
          <w:tcPr>
            <w:tcW w:w="425" w:type="dxa"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510</w:t>
            </w:r>
          </w:p>
        </w:tc>
        <w:tc>
          <w:tcPr>
            <w:tcW w:w="567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2180</w:t>
            </w:r>
          </w:p>
        </w:tc>
        <w:tc>
          <w:tcPr>
            <w:tcW w:w="425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3DF8" w:rsidRPr="002E3DF8" w:rsidTr="00955B0B">
        <w:trPr>
          <w:trHeight w:val="20"/>
        </w:trPr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2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3DF8">
              <w:rPr>
                <w:rFonts w:ascii="Times New Roman" w:hAnsi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425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E3DF8" w:rsidRPr="002E3DF8" w:rsidRDefault="002E3DF8" w:rsidP="002E3DF8">
            <w:pPr>
              <w:rPr>
                <w:rFonts w:ascii="Times New Roman" w:hAnsi="Times New Roman"/>
                <w:sz w:val="12"/>
                <w:szCs w:val="12"/>
              </w:rPr>
            </w:pPr>
            <w:r w:rsidRPr="002E3DF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E3DF8" w:rsidRPr="00C042EA" w:rsidRDefault="002E3DF8" w:rsidP="002E3DF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042EA">
              <w:rPr>
                <w:rFonts w:ascii="Times New Roman" w:hAnsi="Times New Roman"/>
                <w:bCs/>
                <w:sz w:val="10"/>
                <w:szCs w:val="10"/>
              </w:rPr>
              <w:t>385920</w:t>
            </w:r>
          </w:p>
        </w:tc>
        <w:tc>
          <w:tcPr>
            <w:tcW w:w="425" w:type="dxa"/>
            <w:noWrap/>
            <w:hideMark/>
          </w:tcPr>
          <w:p w:rsidR="002E3DF8" w:rsidRPr="00C042EA" w:rsidRDefault="002E3DF8" w:rsidP="002E3DF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042EA">
              <w:rPr>
                <w:rFonts w:ascii="Times New Roman" w:hAnsi="Times New Roman"/>
                <w:bCs/>
                <w:sz w:val="10"/>
                <w:szCs w:val="10"/>
              </w:rPr>
              <w:t>123742</w:t>
            </w:r>
          </w:p>
        </w:tc>
      </w:tr>
    </w:tbl>
    <w:p w:rsidR="006A28F2" w:rsidRDefault="006A28F2" w:rsidP="0002094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02094D" w:rsidRPr="0002094D" w:rsidRDefault="0002094D" w:rsidP="0002094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2094D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02094D" w:rsidRPr="0002094D" w:rsidRDefault="0002094D" w:rsidP="0002094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2094D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</w:p>
    <w:p w:rsidR="0002094D" w:rsidRPr="0002094D" w:rsidRDefault="0002094D" w:rsidP="0002094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2094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2094D" w:rsidRPr="0002094D" w:rsidRDefault="0002094D" w:rsidP="0002094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2094D">
        <w:rPr>
          <w:rFonts w:ascii="Times New Roman" w:hAnsi="Times New Roman"/>
          <w:i/>
          <w:sz w:val="12"/>
          <w:szCs w:val="12"/>
        </w:rPr>
        <w:t>№986 от “15” июля 2015 г.</w:t>
      </w:r>
    </w:p>
    <w:p w:rsidR="005306A1" w:rsidRDefault="005306A1" w:rsidP="00D322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D322E9" w:rsidRDefault="00D322E9" w:rsidP="00D322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322E9">
        <w:rPr>
          <w:rFonts w:ascii="Times New Roman" w:hAnsi="Times New Roman"/>
          <w:b/>
          <w:sz w:val="12"/>
          <w:szCs w:val="12"/>
        </w:rPr>
        <w:t xml:space="preserve">Распределение бюджетных ассигнований по разделам и подразделам классификации расходов бюджета </w:t>
      </w:r>
    </w:p>
    <w:p w:rsidR="006A28F2" w:rsidRDefault="00D322E9" w:rsidP="00D322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322E9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p w:rsidR="005306A1" w:rsidRDefault="005306A1" w:rsidP="00D322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25"/>
        <w:gridCol w:w="426"/>
        <w:gridCol w:w="708"/>
        <w:gridCol w:w="709"/>
      </w:tblGrid>
      <w:tr w:rsidR="00D322E9" w:rsidRPr="00D322E9" w:rsidTr="00D322E9">
        <w:trPr>
          <w:trHeight w:val="20"/>
        </w:trPr>
        <w:tc>
          <w:tcPr>
            <w:tcW w:w="5245" w:type="dxa"/>
            <w:vMerge w:val="restart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D322E9">
              <w:rPr>
                <w:rFonts w:ascii="Times New Roman" w:hAnsi="Times New Roman"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noWrap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D322E9">
              <w:rPr>
                <w:rFonts w:ascii="Times New Roman" w:hAnsi="Times New Roman"/>
                <w:sz w:val="12"/>
                <w:szCs w:val="12"/>
              </w:rPr>
              <w:t>ПР</w:t>
            </w:r>
            <w:proofErr w:type="gramEnd"/>
            <w:r w:rsidRPr="00D322E9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1417" w:type="dxa"/>
            <w:gridSpan w:val="2"/>
            <w:noWrap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Суммы, тыс.рублей</w:t>
            </w:r>
          </w:p>
        </w:tc>
      </w:tr>
      <w:tr w:rsidR="00D322E9" w:rsidRPr="00D322E9" w:rsidTr="001A4083">
        <w:trPr>
          <w:trHeight w:val="20"/>
        </w:trPr>
        <w:tc>
          <w:tcPr>
            <w:tcW w:w="5245" w:type="dxa"/>
            <w:vMerge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709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0"/>
                <w:szCs w:val="10"/>
              </w:rPr>
            </w:pPr>
            <w:r w:rsidRPr="00D322E9">
              <w:rPr>
                <w:rFonts w:ascii="Times New Roman" w:hAnsi="Times New Roman"/>
                <w:sz w:val="10"/>
                <w:szCs w:val="10"/>
              </w:rPr>
              <w:t xml:space="preserve">в том числе за </w:t>
            </w:r>
            <w:r w:rsidRPr="00D322E9">
              <w:rPr>
                <w:rFonts w:ascii="Times New Roman" w:hAnsi="Times New Roman"/>
                <w:sz w:val="10"/>
                <w:szCs w:val="10"/>
              </w:rPr>
              <w:lastRenderedPageBreak/>
              <w:t>счёт безвозмездных поступлений</w:t>
            </w:r>
          </w:p>
        </w:tc>
      </w:tr>
      <w:tr w:rsidR="00D322E9" w:rsidRPr="00D322E9" w:rsidTr="001A4083">
        <w:trPr>
          <w:trHeight w:val="20"/>
        </w:trPr>
        <w:tc>
          <w:tcPr>
            <w:tcW w:w="524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75035</w:t>
            </w:r>
          </w:p>
        </w:tc>
        <w:tc>
          <w:tcPr>
            <w:tcW w:w="709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90</w:t>
            </w:r>
          </w:p>
        </w:tc>
      </w:tr>
      <w:tr w:rsidR="00D322E9" w:rsidRPr="00D322E9" w:rsidTr="001A4083">
        <w:trPr>
          <w:trHeight w:val="20"/>
        </w:trPr>
        <w:tc>
          <w:tcPr>
            <w:tcW w:w="524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42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1763</w:t>
            </w:r>
          </w:p>
        </w:tc>
        <w:tc>
          <w:tcPr>
            <w:tcW w:w="709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322E9" w:rsidRPr="00D322E9" w:rsidTr="001A4083">
        <w:trPr>
          <w:trHeight w:val="20"/>
        </w:trPr>
        <w:tc>
          <w:tcPr>
            <w:tcW w:w="524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21263</w:t>
            </w:r>
          </w:p>
        </w:tc>
        <w:tc>
          <w:tcPr>
            <w:tcW w:w="709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322E9" w:rsidRPr="00D322E9" w:rsidTr="001A4083">
        <w:trPr>
          <w:trHeight w:val="20"/>
        </w:trPr>
        <w:tc>
          <w:tcPr>
            <w:tcW w:w="524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708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5272</w:t>
            </w:r>
          </w:p>
        </w:tc>
        <w:tc>
          <w:tcPr>
            <w:tcW w:w="709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322E9" w:rsidRPr="00D322E9" w:rsidTr="001A4083">
        <w:trPr>
          <w:trHeight w:val="20"/>
        </w:trPr>
        <w:tc>
          <w:tcPr>
            <w:tcW w:w="524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46737</w:t>
            </w:r>
          </w:p>
        </w:tc>
        <w:tc>
          <w:tcPr>
            <w:tcW w:w="709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90</w:t>
            </w:r>
          </w:p>
        </w:tc>
      </w:tr>
      <w:tr w:rsidR="00D322E9" w:rsidRPr="00D322E9" w:rsidTr="001A4083">
        <w:trPr>
          <w:trHeight w:val="20"/>
        </w:trPr>
        <w:tc>
          <w:tcPr>
            <w:tcW w:w="524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939</w:t>
            </w:r>
          </w:p>
        </w:tc>
        <w:tc>
          <w:tcPr>
            <w:tcW w:w="709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425</w:t>
            </w:r>
          </w:p>
        </w:tc>
      </w:tr>
      <w:tr w:rsidR="00D322E9" w:rsidRPr="00D322E9" w:rsidTr="001A4083">
        <w:trPr>
          <w:trHeight w:val="20"/>
        </w:trPr>
        <w:tc>
          <w:tcPr>
            <w:tcW w:w="524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396</w:t>
            </w:r>
          </w:p>
        </w:tc>
        <w:tc>
          <w:tcPr>
            <w:tcW w:w="709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322E9" w:rsidRPr="00D322E9" w:rsidTr="001A4083">
        <w:trPr>
          <w:trHeight w:val="20"/>
        </w:trPr>
        <w:tc>
          <w:tcPr>
            <w:tcW w:w="524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708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543</w:t>
            </w:r>
          </w:p>
        </w:tc>
        <w:tc>
          <w:tcPr>
            <w:tcW w:w="709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425</w:t>
            </w:r>
          </w:p>
        </w:tc>
      </w:tr>
      <w:tr w:rsidR="00D322E9" w:rsidRPr="00D322E9" w:rsidTr="001A4083">
        <w:trPr>
          <w:trHeight w:val="20"/>
        </w:trPr>
        <w:tc>
          <w:tcPr>
            <w:tcW w:w="524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22733</w:t>
            </w:r>
          </w:p>
        </w:tc>
        <w:tc>
          <w:tcPr>
            <w:tcW w:w="709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3462</w:t>
            </w:r>
          </w:p>
        </w:tc>
      </w:tr>
      <w:tr w:rsidR="00D322E9" w:rsidRPr="00D322E9" w:rsidTr="001A4083">
        <w:trPr>
          <w:trHeight w:val="20"/>
        </w:trPr>
        <w:tc>
          <w:tcPr>
            <w:tcW w:w="524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708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3259</w:t>
            </w:r>
          </w:p>
        </w:tc>
        <w:tc>
          <w:tcPr>
            <w:tcW w:w="709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3259</w:t>
            </w:r>
          </w:p>
        </w:tc>
      </w:tr>
      <w:tr w:rsidR="00D322E9" w:rsidRPr="00D322E9" w:rsidTr="001A4083">
        <w:trPr>
          <w:trHeight w:val="20"/>
        </w:trPr>
        <w:tc>
          <w:tcPr>
            <w:tcW w:w="524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Транспорт</w:t>
            </w:r>
          </w:p>
        </w:tc>
        <w:tc>
          <w:tcPr>
            <w:tcW w:w="42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708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1056</w:t>
            </w:r>
          </w:p>
        </w:tc>
        <w:tc>
          <w:tcPr>
            <w:tcW w:w="709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322E9" w:rsidRPr="00D322E9" w:rsidTr="001A4083">
        <w:trPr>
          <w:trHeight w:val="20"/>
        </w:trPr>
        <w:tc>
          <w:tcPr>
            <w:tcW w:w="524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18009</w:t>
            </w:r>
          </w:p>
        </w:tc>
        <w:tc>
          <w:tcPr>
            <w:tcW w:w="709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322E9" w:rsidRPr="00D322E9" w:rsidTr="001A4083">
        <w:trPr>
          <w:trHeight w:val="20"/>
        </w:trPr>
        <w:tc>
          <w:tcPr>
            <w:tcW w:w="524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708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408</w:t>
            </w:r>
          </w:p>
        </w:tc>
        <w:tc>
          <w:tcPr>
            <w:tcW w:w="709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</w:tr>
      <w:tr w:rsidR="00D322E9" w:rsidRPr="00D322E9" w:rsidTr="001A4083">
        <w:trPr>
          <w:trHeight w:val="20"/>
        </w:trPr>
        <w:tc>
          <w:tcPr>
            <w:tcW w:w="524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112924</w:t>
            </w:r>
          </w:p>
        </w:tc>
        <w:tc>
          <w:tcPr>
            <w:tcW w:w="709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66286</w:t>
            </w:r>
          </w:p>
        </w:tc>
      </w:tr>
      <w:tr w:rsidR="00D322E9" w:rsidRPr="00D322E9" w:rsidTr="001A4083">
        <w:trPr>
          <w:trHeight w:val="20"/>
        </w:trPr>
        <w:tc>
          <w:tcPr>
            <w:tcW w:w="524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70732</w:t>
            </w:r>
          </w:p>
        </w:tc>
        <w:tc>
          <w:tcPr>
            <w:tcW w:w="709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66286</w:t>
            </w:r>
          </w:p>
        </w:tc>
      </w:tr>
      <w:tr w:rsidR="00D322E9" w:rsidRPr="00D322E9" w:rsidTr="001A4083">
        <w:trPr>
          <w:trHeight w:val="20"/>
        </w:trPr>
        <w:tc>
          <w:tcPr>
            <w:tcW w:w="524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31462</w:t>
            </w:r>
          </w:p>
        </w:tc>
        <w:tc>
          <w:tcPr>
            <w:tcW w:w="709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322E9" w:rsidRPr="00D322E9" w:rsidTr="001A4083">
        <w:trPr>
          <w:trHeight w:val="20"/>
        </w:trPr>
        <w:tc>
          <w:tcPr>
            <w:tcW w:w="524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10730</w:t>
            </w:r>
          </w:p>
        </w:tc>
        <w:tc>
          <w:tcPr>
            <w:tcW w:w="709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322E9" w:rsidRPr="00D322E9" w:rsidTr="001A4083">
        <w:trPr>
          <w:trHeight w:val="20"/>
        </w:trPr>
        <w:tc>
          <w:tcPr>
            <w:tcW w:w="524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1831</w:t>
            </w:r>
          </w:p>
        </w:tc>
        <w:tc>
          <w:tcPr>
            <w:tcW w:w="709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413</w:t>
            </w:r>
          </w:p>
        </w:tc>
      </w:tr>
      <w:tr w:rsidR="00D322E9" w:rsidRPr="00D322E9" w:rsidTr="001A4083">
        <w:trPr>
          <w:trHeight w:val="20"/>
        </w:trPr>
        <w:tc>
          <w:tcPr>
            <w:tcW w:w="524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Экологический контроль</w:t>
            </w:r>
          </w:p>
        </w:tc>
        <w:tc>
          <w:tcPr>
            <w:tcW w:w="42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347</w:t>
            </w:r>
          </w:p>
        </w:tc>
        <w:tc>
          <w:tcPr>
            <w:tcW w:w="709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347</w:t>
            </w:r>
          </w:p>
        </w:tc>
      </w:tr>
      <w:tr w:rsidR="00D322E9" w:rsidRPr="00D322E9" w:rsidTr="001A4083">
        <w:trPr>
          <w:trHeight w:val="20"/>
        </w:trPr>
        <w:tc>
          <w:tcPr>
            <w:tcW w:w="524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708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1484</w:t>
            </w:r>
          </w:p>
        </w:tc>
        <w:tc>
          <w:tcPr>
            <w:tcW w:w="709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</w:tr>
      <w:tr w:rsidR="00D322E9" w:rsidRPr="00D322E9" w:rsidTr="001A4083">
        <w:trPr>
          <w:trHeight w:val="20"/>
        </w:trPr>
        <w:tc>
          <w:tcPr>
            <w:tcW w:w="524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47560</w:t>
            </w:r>
          </w:p>
        </w:tc>
        <w:tc>
          <w:tcPr>
            <w:tcW w:w="709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2003</w:t>
            </w:r>
          </w:p>
        </w:tc>
      </w:tr>
      <w:tr w:rsidR="00D322E9" w:rsidRPr="00D322E9" w:rsidTr="001A4083">
        <w:trPr>
          <w:trHeight w:val="20"/>
        </w:trPr>
        <w:tc>
          <w:tcPr>
            <w:tcW w:w="524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42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709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322E9" w:rsidRPr="00D322E9" w:rsidTr="001A4083">
        <w:trPr>
          <w:trHeight w:val="20"/>
        </w:trPr>
        <w:tc>
          <w:tcPr>
            <w:tcW w:w="524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42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46057</w:t>
            </w:r>
          </w:p>
        </w:tc>
        <w:tc>
          <w:tcPr>
            <w:tcW w:w="709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2003</w:t>
            </w:r>
          </w:p>
        </w:tc>
      </w:tr>
      <w:tr w:rsidR="00D322E9" w:rsidRPr="00D322E9" w:rsidTr="001A4083">
        <w:trPr>
          <w:trHeight w:val="20"/>
        </w:trPr>
        <w:tc>
          <w:tcPr>
            <w:tcW w:w="524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708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126</w:t>
            </w:r>
          </w:p>
        </w:tc>
        <w:tc>
          <w:tcPr>
            <w:tcW w:w="709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322E9" w:rsidRPr="00D322E9" w:rsidTr="001A4083">
        <w:trPr>
          <w:trHeight w:val="20"/>
        </w:trPr>
        <w:tc>
          <w:tcPr>
            <w:tcW w:w="524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708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1070</w:t>
            </w:r>
          </w:p>
        </w:tc>
        <w:tc>
          <w:tcPr>
            <w:tcW w:w="709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322E9" w:rsidRPr="00D322E9" w:rsidTr="001A4083">
        <w:trPr>
          <w:trHeight w:val="20"/>
        </w:trPr>
        <w:tc>
          <w:tcPr>
            <w:tcW w:w="5245" w:type="dxa"/>
            <w:noWrap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42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298</w:t>
            </w:r>
          </w:p>
        </w:tc>
        <w:tc>
          <w:tcPr>
            <w:tcW w:w="709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322E9" w:rsidRPr="00D322E9" w:rsidTr="001A4083">
        <w:trPr>
          <w:trHeight w:val="20"/>
        </w:trPr>
        <w:tc>
          <w:tcPr>
            <w:tcW w:w="524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26860</w:t>
            </w:r>
          </w:p>
        </w:tc>
        <w:tc>
          <w:tcPr>
            <w:tcW w:w="709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4997</w:t>
            </w:r>
          </w:p>
        </w:tc>
      </w:tr>
      <w:tr w:rsidR="00D322E9" w:rsidRPr="00D322E9" w:rsidTr="001A4083">
        <w:trPr>
          <w:trHeight w:val="20"/>
        </w:trPr>
        <w:tc>
          <w:tcPr>
            <w:tcW w:w="524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 xml:space="preserve">Культура </w:t>
            </w:r>
          </w:p>
        </w:tc>
        <w:tc>
          <w:tcPr>
            <w:tcW w:w="42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21560</w:t>
            </w:r>
          </w:p>
        </w:tc>
        <w:tc>
          <w:tcPr>
            <w:tcW w:w="709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4997</w:t>
            </w:r>
          </w:p>
        </w:tc>
      </w:tr>
      <w:tr w:rsidR="00D322E9" w:rsidRPr="00D322E9" w:rsidTr="001A4083">
        <w:trPr>
          <w:trHeight w:val="20"/>
        </w:trPr>
        <w:tc>
          <w:tcPr>
            <w:tcW w:w="524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 и кинематографии</w:t>
            </w:r>
          </w:p>
        </w:tc>
        <w:tc>
          <w:tcPr>
            <w:tcW w:w="42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5301</w:t>
            </w:r>
          </w:p>
        </w:tc>
        <w:tc>
          <w:tcPr>
            <w:tcW w:w="709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322E9" w:rsidRPr="00D322E9" w:rsidTr="001A4083">
        <w:trPr>
          <w:trHeight w:val="20"/>
        </w:trPr>
        <w:tc>
          <w:tcPr>
            <w:tcW w:w="524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47991</w:t>
            </w:r>
          </w:p>
        </w:tc>
        <w:tc>
          <w:tcPr>
            <w:tcW w:w="709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45440</w:t>
            </w:r>
          </w:p>
        </w:tc>
      </w:tr>
      <w:tr w:rsidR="00D322E9" w:rsidRPr="00D322E9" w:rsidTr="001A4083">
        <w:trPr>
          <w:trHeight w:val="20"/>
        </w:trPr>
        <w:tc>
          <w:tcPr>
            <w:tcW w:w="524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Пенсионное обеспечение</w:t>
            </w:r>
          </w:p>
        </w:tc>
        <w:tc>
          <w:tcPr>
            <w:tcW w:w="42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1371</w:t>
            </w:r>
          </w:p>
        </w:tc>
        <w:tc>
          <w:tcPr>
            <w:tcW w:w="709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322E9" w:rsidRPr="00D322E9" w:rsidTr="001A4083">
        <w:trPr>
          <w:trHeight w:val="20"/>
        </w:trPr>
        <w:tc>
          <w:tcPr>
            <w:tcW w:w="524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31922</w:t>
            </w:r>
          </w:p>
        </w:tc>
        <w:tc>
          <w:tcPr>
            <w:tcW w:w="709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31504</w:t>
            </w:r>
          </w:p>
        </w:tc>
      </w:tr>
      <w:tr w:rsidR="00D322E9" w:rsidRPr="00D322E9" w:rsidTr="001A4083">
        <w:trPr>
          <w:trHeight w:val="20"/>
        </w:trPr>
        <w:tc>
          <w:tcPr>
            <w:tcW w:w="524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Охрана семьи и детства</w:t>
            </w:r>
          </w:p>
        </w:tc>
        <w:tc>
          <w:tcPr>
            <w:tcW w:w="42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2945</w:t>
            </w:r>
          </w:p>
        </w:tc>
        <w:tc>
          <w:tcPr>
            <w:tcW w:w="709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2945</w:t>
            </w:r>
          </w:p>
        </w:tc>
      </w:tr>
      <w:tr w:rsidR="00D322E9" w:rsidRPr="00D322E9" w:rsidTr="001A4083">
        <w:trPr>
          <w:trHeight w:val="20"/>
        </w:trPr>
        <w:tc>
          <w:tcPr>
            <w:tcW w:w="524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708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11753</w:t>
            </w:r>
          </w:p>
        </w:tc>
        <w:tc>
          <w:tcPr>
            <w:tcW w:w="709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10991</w:t>
            </w:r>
          </w:p>
        </w:tc>
      </w:tr>
      <w:tr w:rsidR="00D322E9" w:rsidRPr="00D322E9" w:rsidTr="001A4083">
        <w:trPr>
          <w:trHeight w:val="20"/>
        </w:trPr>
        <w:tc>
          <w:tcPr>
            <w:tcW w:w="524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23169</w:t>
            </w:r>
          </w:p>
        </w:tc>
        <w:tc>
          <w:tcPr>
            <w:tcW w:w="709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322E9" w:rsidRPr="00D322E9" w:rsidTr="001A4083">
        <w:trPr>
          <w:trHeight w:val="20"/>
        </w:trPr>
        <w:tc>
          <w:tcPr>
            <w:tcW w:w="524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 xml:space="preserve">Физическая культура </w:t>
            </w:r>
          </w:p>
        </w:tc>
        <w:tc>
          <w:tcPr>
            <w:tcW w:w="42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23157</w:t>
            </w:r>
          </w:p>
        </w:tc>
        <w:tc>
          <w:tcPr>
            <w:tcW w:w="709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322E9" w:rsidRPr="00D322E9" w:rsidTr="001A4083">
        <w:trPr>
          <w:trHeight w:val="20"/>
        </w:trPr>
        <w:tc>
          <w:tcPr>
            <w:tcW w:w="524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708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322E9" w:rsidRPr="00D322E9" w:rsidTr="001A4083">
        <w:trPr>
          <w:trHeight w:val="20"/>
        </w:trPr>
        <w:tc>
          <w:tcPr>
            <w:tcW w:w="524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6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1585</w:t>
            </w:r>
          </w:p>
        </w:tc>
        <w:tc>
          <w:tcPr>
            <w:tcW w:w="709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322E9" w:rsidRPr="00D322E9" w:rsidTr="001A4083">
        <w:trPr>
          <w:trHeight w:val="20"/>
        </w:trPr>
        <w:tc>
          <w:tcPr>
            <w:tcW w:w="524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1585</w:t>
            </w:r>
          </w:p>
        </w:tc>
        <w:tc>
          <w:tcPr>
            <w:tcW w:w="709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322E9" w:rsidRPr="00D322E9" w:rsidTr="001A4083">
        <w:trPr>
          <w:trHeight w:val="20"/>
        </w:trPr>
        <w:tc>
          <w:tcPr>
            <w:tcW w:w="524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МЕЖБЮДЖЕТНЫЕ ТРАНСФЕРТЫ БЮДЖЕТАМ СУБЪЕКТОВ  РФ И МУНИЦИПАЛЬНЫХ ОБРАЗОВАНИЙ ОБЩЕГО ХАРАКТЕРА</w:t>
            </w:r>
          </w:p>
        </w:tc>
        <w:tc>
          <w:tcPr>
            <w:tcW w:w="42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25293</w:t>
            </w:r>
          </w:p>
        </w:tc>
        <w:tc>
          <w:tcPr>
            <w:tcW w:w="709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626</w:t>
            </w:r>
          </w:p>
        </w:tc>
      </w:tr>
      <w:tr w:rsidR="00D322E9" w:rsidRPr="00D322E9" w:rsidTr="001A4083">
        <w:trPr>
          <w:trHeight w:val="20"/>
        </w:trPr>
        <w:tc>
          <w:tcPr>
            <w:tcW w:w="524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23113</w:t>
            </w:r>
          </w:p>
        </w:tc>
        <w:tc>
          <w:tcPr>
            <w:tcW w:w="709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626</w:t>
            </w:r>
          </w:p>
        </w:tc>
      </w:tr>
      <w:tr w:rsidR="00D322E9" w:rsidRPr="00D322E9" w:rsidTr="001A4083">
        <w:trPr>
          <w:trHeight w:val="20"/>
        </w:trPr>
        <w:tc>
          <w:tcPr>
            <w:tcW w:w="524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Иные дотации</w:t>
            </w:r>
          </w:p>
        </w:tc>
        <w:tc>
          <w:tcPr>
            <w:tcW w:w="42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2180</w:t>
            </w:r>
          </w:p>
        </w:tc>
        <w:tc>
          <w:tcPr>
            <w:tcW w:w="709" w:type="dxa"/>
            <w:noWrap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sz w:val="12"/>
                <w:szCs w:val="12"/>
              </w:rPr>
            </w:pPr>
            <w:r w:rsidRPr="00D322E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322E9" w:rsidRPr="00D322E9" w:rsidTr="001A4083">
        <w:trPr>
          <w:trHeight w:val="20"/>
        </w:trPr>
        <w:tc>
          <w:tcPr>
            <w:tcW w:w="5245" w:type="dxa"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425" w:type="dxa"/>
            <w:noWrap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385920</w:t>
            </w:r>
          </w:p>
        </w:tc>
        <w:tc>
          <w:tcPr>
            <w:tcW w:w="709" w:type="dxa"/>
            <w:noWrap/>
            <w:hideMark/>
          </w:tcPr>
          <w:p w:rsidR="00D322E9" w:rsidRPr="00D322E9" w:rsidRDefault="00D322E9" w:rsidP="00D322E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22E9">
              <w:rPr>
                <w:rFonts w:ascii="Times New Roman" w:hAnsi="Times New Roman"/>
                <w:bCs/>
                <w:sz w:val="12"/>
                <w:szCs w:val="12"/>
              </w:rPr>
              <w:t>123742</w:t>
            </w:r>
          </w:p>
        </w:tc>
      </w:tr>
    </w:tbl>
    <w:p w:rsidR="006A28F2" w:rsidRDefault="006A28F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777FC" w:rsidRPr="00B777FC" w:rsidRDefault="00B777FC" w:rsidP="00B777F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777FC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B777FC" w:rsidRPr="00B777FC" w:rsidRDefault="00B777FC" w:rsidP="00B777F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777FC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</w:p>
    <w:p w:rsidR="00B777FC" w:rsidRPr="00B777FC" w:rsidRDefault="00B777FC" w:rsidP="00B777F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777FC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777FC" w:rsidRPr="00B777FC" w:rsidRDefault="00B777FC" w:rsidP="00B777F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777FC">
        <w:rPr>
          <w:rFonts w:ascii="Times New Roman" w:hAnsi="Times New Roman"/>
          <w:i/>
          <w:sz w:val="12"/>
          <w:szCs w:val="12"/>
        </w:rPr>
        <w:t>№986 от “15” июля 2015 г.</w:t>
      </w:r>
    </w:p>
    <w:p w:rsidR="0069447C" w:rsidRDefault="0069447C" w:rsidP="004D79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3C6A40" w:rsidRDefault="004D795F" w:rsidP="004D79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D795F">
        <w:rPr>
          <w:rFonts w:ascii="Times New Roman" w:hAnsi="Times New Roman"/>
          <w:b/>
          <w:sz w:val="12"/>
          <w:szCs w:val="12"/>
        </w:rPr>
        <w:t>Исполнение бюджета  за первое полугодие 2015 года по источникам финансирования дефицита</w:t>
      </w:r>
    </w:p>
    <w:p w:rsidR="0069447C" w:rsidRPr="004D795F" w:rsidRDefault="0069447C" w:rsidP="004D79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819"/>
        <w:gridCol w:w="709"/>
      </w:tblGrid>
      <w:tr w:rsidR="004D795F" w:rsidRPr="004D795F" w:rsidTr="00C81B23">
        <w:trPr>
          <w:trHeight w:val="20"/>
        </w:trPr>
        <w:tc>
          <w:tcPr>
            <w:tcW w:w="567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 к источникам финансирования дефицитов бюджетов Российской Федерации</w:t>
            </w:r>
          </w:p>
        </w:tc>
        <w:tc>
          <w:tcPr>
            <w:tcW w:w="709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t>Исполнено тыс.руб.</w:t>
            </w:r>
          </w:p>
        </w:tc>
      </w:tr>
      <w:tr w:rsidR="004D795F" w:rsidRPr="004D795F" w:rsidTr="00C81B23">
        <w:trPr>
          <w:trHeight w:val="20"/>
        </w:trPr>
        <w:tc>
          <w:tcPr>
            <w:tcW w:w="567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795F">
              <w:rPr>
                <w:rFonts w:ascii="Times New Roman" w:hAnsi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795F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795F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795F">
              <w:rPr>
                <w:rFonts w:ascii="Times New Roman" w:hAnsi="Times New Roman"/>
                <w:bCs/>
                <w:sz w:val="12"/>
                <w:szCs w:val="12"/>
              </w:rPr>
              <w:t>24368</w:t>
            </w:r>
          </w:p>
        </w:tc>
      </w:tr>
      <w:tr w:rsidR="004D795F" w:rsidRPr="004D795F" w:rsidTr="00C81B23">
        <w:trPr>
          <w:trHeight w:val="20"/>
        </w:trPr>
        <w:tc>
          <w:tcPr>
            <w:tcW w:w="567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795F">
              <w:rPr>
                <w:rFonts w:ascii="Times New Roman" w:hAnsi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795F">
              <w:rPr>
                <w:rFonts w:ascii="Times New Roman" w:hAnsi="Times New Roman"/>
                <w:bCs/>
                <w:sz w:val="12"/>
                <w:szCs w:val="12"/>
              </w:rPr>
              <w:t>01 0200 00 00 0000 000</w:t>
            </w:r>
          </w:p>
        </w:tc>
        <w:tc>
          <w:tcPr>
            <w:tcW w:w="4819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795F">
              <w:rPr>
                <w:rFonts w:ascii="Times New Roman" w:hAnsi="Times New Roman"/>
                <w:bCs/>
                <w:sz w:val="12"/>
                <w:szCs w:val="12"/>
              </w:rPr>
              <w:t>Кредиты кредитных организаций в валюте Российской Федерации</w:t>
            </w:r>
          </w:p>
        </w:tc>
        <w:tc>
          <w:tcPr>
            <w:tcW w:w="709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795F">
              <w:rPr>
                <w:rFonts w:ascii="Times New Roman" w:hAnsi="Times New Roman"/>
                <w:bCs/>
                <w:sz w:val="12"/>
                <w:szCs w:val="12"/>
              </w:rPr>
              <w:t>-30000</w:t>
            </w:r>
          </w:p>
        </w:tc>
      </w:tr>
      <w:tr w:rsidR="004D795F" w:rsidRPr="004D795F" w:rsidTr="00C81B23">
        <w:trPr>
          <w:trHeight w:val="20"/>
        </w:trPr>
        <w:tc>
          <w:tcPr>
            <w:tcW w:w="567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t>01 02 00 00 00 0000 800</w:t>
            </w:r>
          </w:p>
        </w:tc>
        <w:tc>
          <w:tcPr>
            <w:tcW w:w="4819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t>Погашение кредитов от кредитных организаций валюте Российской Федерации</w:t>
            </w:r>
          </w:p>
        </w:tc>
        <w:tc>
          <w:tcPr>
            <w:tcW w:w="709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t>30000</w:t>
            </w:r>
          </w:p>
        </w:tc>
      </w:tr>
      <w:tr w:rsidR="004D795F" w:rsidRPr="004D795F" w:rsidTr="00C81B23">
        <w:trPr>
          <w:trHeight w:val="20"/>
        </w:trPr>
        <w:tc>
          <w:tcPr>
            <w:tcW w:w="567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t>01 02 00 00 05 0000 810</w:t>
            </w:r>
          </w:p>
        </w:tc>
        <w:tc>
          <w:tcPr>
            <w:tcW w:w="4819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t>Погашение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09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t>30000</w:t>
            </w:r>
          </w:p>
        </w:tc>
      </w:tr>
      <w:tr w:rsidR="004D795F" w:rsidRPr="004D795F" w:rsidTr="00C81B23">
        <w:trPr>
          <w:trHeight w:val="20"/>
        </w:trPr>
        <w:tc>
          <w:tcPr>
            <w:tcW w:w="567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795F">
              <w:rPr>
                <w:rFonts w:ascii="Times New Roman" w:hAnsi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795F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795F">
              <w:rPr>
                <w:rFonts w:ascii="Times New Roman" w:hAnsi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709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795F">
              <w:rPr>
                <w:rFonts w:ascii="Times New Roman" w:hAnsi="Times New Roman"/>
                <w:bCs/>
                <w:sz w:val="12"/>
                <w:szCs w:val="12"/>
              </w:rPr>
              <w:t>15000</w:t>
            </w:r>
          </w:p>
        </w:tc>
      </w:tr>
      <w:tr w:rsidR="004D795F" w:rsidRPr="004D795F" w:rsidTr="00C81B23">
        <w:trPr>
          <w:trHeight w:val="20"/>
        </w:trPr>
        <w:tc>
          <w:tcPr>
            <w:tcW w:w="567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t xml:space="preserve">Получение бюджетных кредитов от других бюджетов бюджетной системы  Российской </w:t>
            </w:r>
            <w:r w:rsidRPr="004D795F">
              <w:rPr>
                <w:rFonts w:ascii="Times New Roman" w:hAnsi="Times New Roman"/>
                <w:sz w:val="12"/>
                <w:szCs w:val="12"/>
              </w:rPr>
              <w:lastRenderedPageBreak/>
              <w:t>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lastRenderedPageBreak/>
              <w:t>30000</w:t>
            </w:r>
          </w:p>
        </w:tc>
      </w:tr>
      <w:tr w:rsidR="004D795F" w:rsidRPr="004D795F" w:rsidTr="00C81B23">
        <w:trPr>
          <w:trHeight w:val="20"/>
        </w:trPr>
        <w:tc>
          <w:tcPr>
            <w:tcW w:w="567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lastRenderedPageBreak/>
              <w:t>931</w:t>
            </w:r>
          </w:p>
        </w:tc>
        <w:tc>
          <w:tcPr>
            <w:tcW w:w="1418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t>01 03 01 00 05 0000 710</w:t>
            </w:r>
          </w:p>
        </w:tc>
        <w:tc>
          <w:tcPr>
            <w:tcW w:w="4819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t>Получение  кредитов от других бюджетов бюджетной системы  Российской Федерации бюджетами муниципальных районов</w:t>
            </w:r>
          </w:p>
        </w:tc>
        <w:tc>
          <w:tcPr>
            <w:tcW w:w="709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t>30000</w:t>
            </w:r>
          </w:p>
        </w:tc>
      </w:tr>
      <w:tr w:rsidR="004D795F" w:rsidRPr="004D795F" w:rsidTr="00C81B23">
        <w:trPr>
          <w:trHeight w:val="20"/>
        </w:trPr>
        <w:tc>
          <w:tcPr>
            <w:tcW w:w="567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t>01 03 01 00 00 0000 800</w:t>
            </w:r>
          </w:p>
        </w:tc>
        <w:tc>
          <w:tcPr>
            <w:tcW w:w="4819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t>Погашение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t>15000</w:t>
            </w:r>
          </w:p>
        </w:tc>
      </w:tr>
      <w:tr w:rsidR="004D795F" w:rsidRPr="004D795F" w:rsidTr="00C81B23">
        <w:trPr>
          <w:trHeight w:val="20"/>
        </w:trPr>
        <w:tc>
          <w:tcPr>
            <w:tcW w:w="567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t>01 03 01 00 05 0000 810</w:t>
            </w:r>
          </w:p>
        </w:tc>
        <w:tc>
          <w:tcPr>
            <w:tcW w:w="4819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t>Погашение  кредитов от других бюджетов бюджетной системы  Российской Федерации бюджетами муниципальных районов</w:t>
            </w:r>
          </w:p>
        </w:tc>
        <w:tc>
          <w:tcPr>
            <w:tcW w:w="709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t>15000</w:t>
            </w:r>
          </w:p>
        </w:tc>
      </w:tr>
      <w:tr w:rsidR="004D795F" w:rsidRPr="004D795F" w:rsidTr="00C81B23">
        <w:trPr>
          <w:trHeight w:val="20"/>
        </w:trPr>
        <w:tc>
          <w:tcPr>
            <w:tcW w:w="567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795F">
              <w:rPr>
                <w:rFonts w:ascii="Times New Roman" w:hAnsi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795F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795F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709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795F">
              <w:rPr>
                <w:rFonts w:ascii="Times New Roman" w:hAnsi="Times New Roman"/>
                <w:bCs/>
                <w:sz w:val="12"/>
                <w:szCs w:val="12"/>
              </w:rPr>
              <w:t>39368</w:t>
            </w:r>
          </w:p>
        </w:tc>
      </w:tr>
      <w:tr w:rsidR="004D795F" w:rsidRPr="004D795F" w:rsidTr="00C81B23">
        <w:trPr>
          <w:trHeight w:val="20"/>
        </w:trPr>
        <w:tc>
          <w:tcPr>
            <w:tcW w:w="567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795F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709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t>-391553</w:t>
            </w:r>
          </w:p>
        </w:tc>
      </w:tr>
      <w:tr w:rsidR="004D795F" w:rsidRPr="004D795F" w:rsidTr="00C81B23">
        <w:trPr>
          <w:trHeight w:val="20"/>
        </w:trPr>
        <w:tc>
          <w:tcPr>
            <w:tcW w:w="567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t>-391553</w:t>
            </w:r>
          </w:p>
        </w:tc>
      </w:tr>
      <w:tr w:rsidR="004D795F" w:rsidRPr="004D795F" w:rsidTr="00C81B23">
        <w:trPr>
          <w:trHeight w:val="20"/>
        </w:trPr>
        <w:tc>
          <w:tcPr>
            <w:tcW w:w="567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t>-391553</w:t>
            </w:r>
          </w:p>
        </w:tc>
      </w:tr>
      <w:tr w:rsidR="004D795F" w:rsidRPr="004D795F" w:rsidTr="00C81B23">
        <w:trPr>
          <w:trHeight w:val="20"/>
        </w:trPr>
        <w:tc>
          <w:tcPr>
            <w:tcW w:w="567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t>01 05 02 01 05 0000 510</w:t>
            </w:r>
          </w:p>
        </w:tc>
        <w:tc>
          <w:tcPr>
            <w:tcW w:w="4819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 муниципальных районов</w:t>
            </w:r>
          </w:p>
        </w:tc>
        <w:tc>
          <w:tcPr>
            <w:tcW w:w="709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t>-391553</w:t>
            </w:r>
          </w:p>
        </w:tc>
      </w:tr>
      <w:tr w:rsidR="004D795F" w:rsidRPr="004D795F" w:rsidTr="00C81B23">
        <w:trPr>
          <w:trHeight w:val="20"/>
        </w:trPr>
        <w:tc>
          <w:tcPr>
            <w:tcW w:w="567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795F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709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t>430920</w:t>
            </w:r>
          </w:p>
        </w:tc>
      </w:tr>
      <w:tr w:rsidR="004D795F" w:rsidRPr="004D795F" w:rsidTr="00C81B23">
        <w:trPr>
          <w:trHeight w:val="20"/>
        </w:trPr>
        <w:tc>
          <w:tcPr>
            <w:tcW w:w="567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t>430920</w:t>
            </w:r>
          </w:p>
        </w:tc>
      </w:tr>
      <w:tr w:rsidR="004D795F" w:rsidRPr="004D795F" w:rsidTr="00C81B23">
        <w:trPr>
          <w:trHeight w:val="20"/>
        </w:trPr>
        <w:tc>
          <w:tcPr>
            <w:tcW w:w="567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t>430920</w:t>
            </w:r>
          </w:p>
        </w:tc>
      </w:tr>
      <w:tr w:rsidR="004D795F" w:rsidRPr="004D795F" w:rsidTr="00C81B23">
        <w:trPr>
          <w:trHeight w:val="20"/>
        </w:trPr>
        <w:tc>
          <w:tcPr>
            <w:tcW w:w="567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t>01 05 02 01 05 0000 610</w:t>
            </w:r>
          </w:p>
        </w:tc>
        <w:tc>
          <w:tcPr>
            <w:tcW w:w="4819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  муниципальных районов</w:t>
            </w:r>
          </w:p>
        </w:tc>
        <w:tc>
          <w:tcPr>
            <w:tcW w:w="709" w:type="dxa"/>
            <w:hideMark/>
          </w:tcPr>
          <w:p w:rsidR="004D795F" w:rsidRPr="004D795F" w:rsidRDefault="004D795F" w:rsidP="004D795F">
            <w:pPr>
              <w:rPr>
                <w:rFonts w:ascii="Times New Roman" w:hAnsi="Times New Roman"/>
                <w:sz w:val="12"/>
                <w:szCs w:val="12"/>
              </w:rPr>
            </w:pPr>
            <w:r w:rsidRPr="004D795F">
              <w:rPr>
                <w:rFonts w:ascii="Times New Roman" w:hAnsi="Times New Roman"/>
                <w:sz w:val="12"/>
                <w:szCs w:val="12"/>
              </w:rPr>
              <w:t>430920</w:t>
            </w:r>
          </w:p>
        </w:tc>
      </w:tr>
    </w:tbl>
    <w:p w:rsidR="003C6A40" w:rsidRDefault="003C6A4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F0A85" w:rsidRPr="007F0A85" w:rsidRDefault="007F0A85" w:rsidP="007F0A8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F0A85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7F0A85" w:rsidRPr="007F0A85" w:rsidRDefault="007F0A85" w:rsidP="007F0A8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F0A85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</w:p>
    <w:p w:rsidR="007F0A85" w:rsidRPr="007F0A85" w:rsidRDefault="007F0A85" w:rsidP="007F0A8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F0A8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F0A85" w:rsidRPr="007F0A85" w:rsidRDefault="007F0A85" w:rsidP="007F0A8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F0A85">
        <w:rPr>
          <w:rFonts w:ascii="Times New Roman" w:hAnsi="Times New Roman"/>
          <w:i/>
          <w:sz w:val="12"/>
          <w:szCs w:val="12"/>
        </w:rPr>
        <w:t>№986 от “15” июля 2015 г.</w:t>
      </w:r>
    </w:p>
    <w:p w:rsidR="0069447C" w:rsidRDefault="0069447C" w:rsidP="0061528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15284" w:rsidRDefault="00615284" w:rsidP="0061528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15284">
        <w:rPr>
          <w:rFonts w:ascii="Times New Roman" w:hAnsi="Times New Roman"/>
          <w:b/>
          <w:sz w:val="12"/>
          <w:szCs w:val="12"/>
        </w:rPr>
        <w:t>Информация об использовании бюджетных ассигнований резервного фонда администрации</w:t>
      </w:r>
    </w:p>
    <w:p w:rsidR="003C6A40" w:rsidRDefault="00615284" w:rsidP="0061528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15284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для финансирования непредвиденных расходов за первое полугодие 2015 года</w:t>
      </w:r>
    </w:p>
    <w:p w:rsidR="0069447C" w:rsidRPr="00615284" w:rsidRDefault="0069447C" w:rsidP="0061528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2"/>
        <w:gridCol w:w="4034"/>
        <w:gridCol w:w="426"/>
        <w:gridCol w:w="425"/>
        <w:gridCol w:w="567"/>
        <w:gridCol w:w="425"/>
        <w:gridCol w:w="1137"/>
      </w:tblGrid>
      <w:tr w:rsidR="00615284" w:rsidRPr="00615284" w:rsidTr="00912CCF">
        <w:trPr>
          <w:trHeight w:val="20"/>
        </w:trPr>
        <w:tc>
          <w:tcPr>
            <w:tcW w:w="502" w:type="dxa"/>
            <w:hideMark/>
          </w:tcPr>
          <w:p w:rsidR="00615284" w:rsidRPr="00615284" w:rsidRDefault="00615284" w:rsidP="00615284">
            <w:pPr>
              <w:rPr>
                <w:rFonts w:ascii="Times New Roman" w:hAnsi="Times New Roman"/>
                <w:sz w:val="12"/>
                <w:szCs w:val="12"/>
              </w:rPr>
            </w:pPr>
            <w:r w:rsidRPr="00615284">
              <w:rPr>
                <w:rFonts w:ascii="Times New Roman" w:hAnsi="Times New Roman"/>
                <w:sz w:val="12"/>
                <w:szCs w:val="12"/>
              </w:rPr>
              <w:t>КОД ГРБС</w:t>
            </w:r>
          </w:p>
        </w:tc>
        <w:tc>
          <w:tcPr>
            <w:tcW w:w="4034" w:type="dxa"/>
            <w:hideMark/>
          </w:tcPr>
          <w:p w:rsidR="00615284" w:rsidRPr="00615284" w:rsidRDefault="00615284" w:rsidP="00615284">
            <w:pPr>
              <w:rPr>
                <w:rFonts w:ascii="Times New Roman" w:hAnsi="Times New Roman"/>
                <w:sz w:val="12"/>
                <w:szCs w:val="12"/>
              </w:rPr>
            </w:pPr>
            <w:r w:rsidRPr="00615284">
              <w:rPr>
                <w:rFonts w:ascii="Times New Roman" w:hAnsi="Times New Roman"/>
                <w:sz w:val="12"/>
                <w:szCs w:val="12"/>
              </w:rPr>
              <w:t>Наименование главного распорядителя средств</w:t>
            </w:r>
          </w:p>
        </w:tc>
        <w:tc>
          <w:tcPr>
            <w:tcW w:w="426" w:type="dxa"/>
            <w:hideMark/>
          </w:tcPr>
          <w:p w:rsidR="00615284" w:rsidRPr="00615284" w:rsidRDefault="00615284" w:rsidP="00615284">
            <w:pPr>
              <w:rPr>
                <w:rFonts w:ascii="Times New Roman" w:hAnsi="Times New Roman"/>
                <w:sz w:val="12"/>
                <w:szCs w:val="12"/>
              </w:rPr>
            </w:pPr>
            <w:r w:rsidRPr="00615284">
              <w:rPr>
                <w:rFonts w:ascii="Times New Roman" w:hAnsi="Times New Roman"/>
                <w:sz w:val="12"/>
                <w:szCs w:val="12"/>
              </w:rPr>
              <w:t>РЗ</w:t>
            </w:r>
          </w:p>
        </w:tc>
        <w:tc>
          <w:tcPr>
            <w:tcW w:w="425" w:type="dxa"/>
            <w:hideMark/>
          </w:tcPr>
          <w:p w:rsidR="00615284" w:rsidRPr="00615284" w:rsidRDefault="00615284" w:rsidP="00615284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615284">
              <w:rPr>
                <w:rFonts w:ascii="Times New Roman" w:hAnsi="Times New Roman"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hideMark/>
          </w:tcPr>
          <w:p w:rsidR="00615284" w:rsidRPr="00615284" w:rsidRDefault="00615284" w:rsidP="00615284">
            <w:pPr>
              <w:rPr>
                <w:rFonts w:ascii="Times New Roman" w:hAnsi="Times New Roman"/>
                <w:sz w:val="12"/>
                <w:szCs w:val="12"/>
              </w:rPr>
            </w:pPr>
            <w:r w:rsidRPr="00615284">
              <w:rPr>
                <w:rFonts w:ascii="Times New Roman" w:hAnsi="Times New Roman"/>
                <w:sz w:val="12"/>
                <w:szCs w:val="12"/>
              </w:rPr>
              <w:t>ЦСР</w:t>
            </w:r>
          </w:p>
        </w:tc>
        <w:tc>
          <w:tcPr>
            <w:tcW w:w="425" w:type="dxa"/>
            <w:hideMark/>
          </w:tcPr>
          <w:p w:rsidR="00615284" w:rsidRPr="00615284" w:rsidRDefault="00615284" w:rsidP="00615284">
            <w:pPr>
              <w:rPr>
                <w:rFonts w:ascii="Times New Roman" w:hAnsi="Times New Roman"/>
                <w:sz w:val="12"/>
                <w:szCs w:val="12"/>
              </w:rPr>
            </w:pPr>
            <w:r w:rsidRPr="00615284">
              <w:rPr>
                <w:rFonts w:ascii="Times New Roman" w:hAnsi="Times New Roman"/>
                <w:sz w:val="12"/>
                <w:szCs w:val="12"/>
              </w:rPr>
              <w:t>ВР</w:t>
            </w:r>
          </w:p>
        </w:tc>
        <w:tc>
          <w:tcPr>
            <w:tcW w:w="1137" w:type="dxa"/>
            <w:hideMark/>
          </w:tcPr>
          <w:p w:rsidR="00615284" w:rsidRPr="00615284" w:rsidRDefault="00615284" w:rsidP="00615284">
            <w:pPr>
              <w:rPr>
                <w:rFonts w:ascii="Times New Roman" w:hAnsi="Times New Roman"/>
                <w:sz w:val="12"/>
                <w:szCs w:val="12"/>
              </w:rPr>
            </w:pPr>
            <w:r w:rsidRPr="00615284">
              <w:rPr>
                <w:rFonts w:ascii="Times New Roman" w:hAnsi="Times New Roman"/>
                <w:sz w:val="12"/>
                <w:szCs w:val="12"/>
              </w:rPr>
              <w:t>Исполнено тыс.руб.</w:t>
            </w:r>
          </w:p>
        </w:tc>
      </w:tr>
      <w:tr w:rsidR="00615284" w:rsidRPr="00615284" w:rsidTr="00912CCF">
        <w:trPr>
          <w:trHeight w:val="20"/>
        </w:trPr>
        <w:tc>
          <w:tcPr>
            <w:tcW w:w="502" w:type="dxa"/>
            <w:noWrap/>
            <w:hideMark/>
          </w:tcPr>
          <w:p w:rsidR="00615284" w:rsidRPr="00615284" w:rsidRDefault="00615284" w:rsidP="00615284">
            <w:pPr>
              <w:rPr>
                <w:rFonts w:ascii="Times New Roman" w:hAnsi="Times New Roman"/>
                <w:sz w:val="12"/>
                <w:szCs w:val="12"/>
              </w:rPr>
            </w:pPr>
            <w:r w:rsidRPr="0061528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034" w:type="dxa"/>
            <w:hideMark/>
          </w:tcPr>
          <w:p w:rsidR="00615284" w:rsidRPr="00615284" w:rsidRDefault="00615284" w:rsidP="00615284">
            <w:pPr>
              <w:rPr>
                <w:rFonts w:ascii="Times New Roman" w:hAnsi="Times New Roman"/>
                <w:sz w:val="12"/>
                <w:szCs w:val="12"/>
              </w:rPr>
            </w:pPr>
            <w:r w:rsidRPr="00615284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426" w:type="dxa"/>
            <w:noWrap/>
            <w:hideMark/>
          </w:tcPr>
          <w:p w:rsidR="00615284" w:rsidRPr="00615284" w:rsidRDefault="00615284" w:rsidP="00615284">
            <w:pPr>
              <w:rPr>
                <w:rFonts w:ascii="Times New Roman" w:hAnsi="Times New Roman"/>
                <w:sz w:val="12"/>
                <w:szCs w:val="12"/>
              </w:rPr>
            </w:pPr>
            <w:r w:rsidRPr="0061528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15284" w:rsidRPr="00615284" w:rsidRDefault="00615284" w:rsidP="00615284">
            <w:pPr>
              <w:rPr>
                <w:rFonts w:ascii="Times New Roman" w:hAnsi="Times New Roman"/>
                <w:sz w:val="12"/>
                <w:szCs w:val="12"/>
              </w:rPr>
            </w:pPr>
            <w:r w:rsidRPr="0061528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15284" w:rsidRPr="00615284" w:rsidRDefault="00615284" w:rsidP="00615284">
            <w:pPr>
              <w:rPr>
                <w:rFonts w:ascii="Times New Roman" w:hAnsi="Times New Roman"/>
                <w:sz w:val="10"/>
                <w:szCs w:val="10"/>
              </w:rPr>
            </w:pPr>
            <w:r w:rsidRPr="00615284">
              <w:rPr>
                <w:rFonts w:ascii="Times New Roman" w:hAnsi="Times New Roman"/>
                <w:sz w:val="10"/>
                <w:szCs w:val="10"/>
              </w:rPr>
              <w:t>9907991</w:t>
            </w:r>
          </w:p>
        </w:tc>
        <w:tc>
          <w:tcPr>
            <w:tcW w:w="425" w:type="dxa"/>
            <w:noWrap/>
            <w:hideMark/>
          </w:tcPr>
          <w:p w:rsidR="00615284" w:rsidRPr="00615284" w:rsidRDefault="00615284" w:rsidP="00615284">
            <w:pPr>
              <w:rPr>
                <w:rFonts w:ascii="Times New Roman" w:hAnsi="Times New Roman"/>
                <w:sz w:val="12"/>
                <w:szCs w:val="12"/>
              </w:rPr>
            </w:pPr>
            <w:r w:rsidRPr="00615284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1137" w:type="dxa"/>
            <w:noWrap/>
            <w:hideMark/>
          </w:tcPr>
          <w:p w:rsidR="00615284" w:rsidRPr="00615284" w:rsidRDefault="00615284" w:rsidP="00615284">
            <w:pPr>
              <w:rPr>
                <w:rFonts w:ascii="Times New Roman" w:hAnsi="Times New Roman"/>
                <w:sz w:val="12"/>
                <w:szCs w:val="12"/>
              </w:rPr>
            </w:pPr>
            <w:r w:rsidRPr="00615284">
              <w:rPr>
                <w:rFonts w:ascii="Times New Roman" w:hAnsi="Times New Roman"/>
                <w:sz w:val="12"/>
                <w:szCs w:val="12"/>
              </w:rPr>
              <w:t>318</w:t>
            </w:r>
          </w:p>
        </w:tc>
      </w:tr>
      <w:tr w:rsidR="00615284" w:rsidRPr="00615284" w:rsidTr="00912CCF">
        <w:trPr>
          <w:trHeight w:val="20"/>
        </w:trPr>
        <w:tc>
          <w:tcPr>
            <w:tcW w:w="502" w:type="dxa"/>
            <w:noWrap/>
            <w:hideMark/>
          </w:tcPr>
          <w:p w:rsidR="00615284" w:rsidRPr="00615284" w:rsidRDefault="00615284" w:rsidP="00615284">
            <w:pPr>
              <w:rPr>
                <w:rFonts w:ascii="Times New Roman" w:hAnsi="Times New Roman"/>
                <w:sz w:val="12"/>
                <w:szCs w:val="12"/>
              </w:rPr>
            </w:pPr>
            <w:r w:rsidRPr="0061528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034" w:type="dxa"/>
            <w:hideMark/>
          </w:tcPr>
          <w:p w:rsidR="00615284" w:rsidRPr="00615284" w:rsidRDefault="00615284" w:rsidP="00615284">
            <w:pPr>
              <w:rPr>
                <w:rFonts w:ascii="Times New Roman" w:hAnsi="Times New Roman"/>
                <w:sz w:val="12"/>
                <w:szCs w:val="12"/>
              </w:rPr>
            </w:pPr>
            <w:r w:rsidRPr="00615284">
              <w:rPr>
                <w:rFonts w:ascii="Times New Roman" w:hAnsi="Times New Roman"/>
                <w:sz w:val="12"/>
                <w:szCs w:val="12"/>
              </w:rPr>
              <w:t>Управление заказчика-застройщика, архитектуры и градостроительства администрации муниципального района Сергиевский Самарской области</w:t>
            </w:r>
          </w:p>
        </w:tc>
        <w:tc>
          <w:tcPr>
            <w:tcW w:w="426" w:type="dxa"/>
            <w:noWrap/>
            <w:hideMark/>
          </w:tcPr>
          <w:p w:rsidR="00615284" w:rsidRPr="00615284" w:rsidRDefault="00615284" w:rsidP="00615284">
            <w:pPr>
              <w:rPr>
                <w:rFonts w:ascii="Times New Roman" w:hAnsi="Times New Roman"/>
                <w:sz w:val="12"/>
                <w:szCs w:val="12"/>
              </w:rPr>
            </w:pPr>
            <w:r w:rsidRPr="0061528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15284" w:rsidRPr="00615284" w:rsidRDefault="00615284" w:rsidP="00615284">
            <w:pPr>
              <w:rPr>
                <w:rFonts w:ascii="Times New Roman" w:hAnsi="Times New Roman"/>
                <w:sz w:val="12"/>
                <w:szCs w:val="12"/>
              </w:rPr>
            </w:pPr>
            <w:r w:rsidRPr="0061528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15284" w:rsidRPr="00615284" w:rsidRDefault="00615284" w:rsidP="00615284">
            <w:pPr>
              <w:rPr>
                <w:rFonts w:ascii="Times New Roman" w:hAnsi="Times New Roman"/>
                <w:sz w:val="10"/>
                <w:szCs w:val="10"/>
              </w:rPr>
            </w:pPr>
            <w:r w:rsidRPr="00615284">
              <w:rPr>
                <w:rFonts w:ascii="Times New Roman" w:hAnsi="Times New Roman"/>
                <w:sz w:val="10"/>
                <w:szCs w:val="10"/>
              </w:rPr>
              <w:t>9907991</w:t>
            </w:r>
          </w:p>
        </w:tc>
        <w:tc>
          <w:tcPr>
            <w:tcW w:w="425" w:type="dxa"/>
            <w:noWrap/>
            <w:hideMark/>
          </w:tcPr>
          <w:p w:rsidR="00615284" w:rsidRPr="00615284" w:rsidRDefault="00615284" w:rsidP="00615284">
            <w:pPr>
              <w:rPr>
                <w:rFonts w:ascii="Times New Roman" w:hAnsi="Times New Roman"/>
                <w:sz w:val="12"/>
                <w:szCs w:val="12"/>
              </w:rPr>
            </w:pPr>
            <w:r w:rsidRPr="00615284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1137" w:type="dxa"/>
            <w:noWrap/>
            <w:hideMark/>
          </w:tcPr>
          <w:p w:rsidR="00615284" w:rsidRPr="00615284" w:rsidRDefault="00615284" w:rsidP="00615284">
            <w:pPr>
              <w:rPr>
                <w:rFonts w:ascii="Times New Roman" w:hAnsi="Times New Roman"/>
                <w:sz w:val="12"/>
                <w:szCs w:val="12"/>
              </w:rPr>
            </w:pPr>
            <w:r w:rsidRPr="00615284">
              <w:rPr>
                <w:rFonts w:ascii="Times New Roman" w:hAnsi="Times New Roman"/>
                <w:sz w:val="12"/>
                <w:szCs w:val="12"/>
              </w:rPr>
              <w:t>56</w:t>
            </w:r>
          </w:p>
        </w:tc>
      </w:tr>
      <w:tr w:rsidR="00615284" w:rsidRPr="00615284" w:rsidTr="00912CCF">
        <w:trPr>
          <w:trHeight w:val="20"/>
        </w:trPr>
        <w:tc>
          <w:tcPr>
            <w:tcW w:w="502" w:type="dxa"/>
            <w:noWrap/>
            <w:hideMark/>
          </w:tcPr>
          <w:p w:rsidR="00615284" w:rsidRPr="00615284" w:rsidRDefault="00615284" w:rsidP="00615284">
            <w:pPr>
              <w:rPr>
                <w:rFonts w:ascii="Times New Roman" w:hAnsi="Times New Roman"/>
                <w:sz w:val="12"/>
                <w:szCs w:val="12"/>
              </w:rPr>
            </w:pPr>
            <w:r w:rsidRPr="0061528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034" w:type="dxa"/>
            <w:noWrap/>
            <w:hideMark/>
          </w:tcPr>
          <w:p w:rsidR="00615284" w:rsidRPr="00615284" w:rsidRDefault="00615284" w:rsidP="006152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5284">
              <w:rPr>
                <w:rFonts w:ascii="Times New Roman" w:hAnsi="Times New Roman"/>
                <w:bCs/>
                <w:sz w:val="12"/>
                <w:szCs w:val="12"/>
              </w:rPr>
              <w:t>Всего расходов</w:t>
            </w:r>
          </w:p>
        </w:tc>
        <w:tc>
          <w:tcPr>
            <w:tcW w:w="426" w:type="dxa"/>
            <w:noWrap/>
            <w:hideMark/>
          </w:tcPr>
          <w:p w:rsidR="00615284" w:rsidRPr="00615284" w:rsidRDefault="00615284" w:rsidP="006152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528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5284" w:rsidRPr="00615284" w:rsidRDefault="00615284" w:rsidP="006152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528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15284" w:rsidRPr="00615284" w:rsidRDefault="00615284" w:rsidP="006152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528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5284" w:rsidRPr="00615284" w:rsidRDefault="00615284" w:rsidP="006152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528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615284" w:rsidRPr="00615284" w:rsidRDefault="00615284" w:rsidP="006152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5284">
              <w:rPr>
                <w:rFonts w:ascii="Times New Roman" w:hAnsi="Times New Roman"/>
                <w:bCs/>
                <w:sz w:val="12"/>
                <w:szCs w:val="12"/>
              </w:rPr>
              <w:t>374</w:t>
            </w:r>
          </w:p>
        </w:tc>
      </w:tr>
    </w:tbl>
    <w:p w:rsidR="003C6A40" w:rsidRDefault="003C6A4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15284" w:rsidRPr="00615284" w:rsidRDefault="00615284" w:rsidP="0061528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15284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6</w:t>
      </w:r>
    </w:p>
    <w:p w:rsidR="00615284" w:rsidRPr="00615284" w:rsidRDefault="00615284" w:rsidP="0061528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15284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</w:p>
    <w:p w:rsidR="00615284" w:rsidRPr="00615284" w:rsidRDefault="00615284" w:rsidP="0061528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15284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15284" w:rsidRPr="00615284" w:rsidRDefault="00615284" w:rsidP="0061528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15284">
        <w:rPr>
          <w:rFonts w:ascii="Times New Roman" w:hAnsi="Times New Roman"/>
          <w:i/>
          <w:sz w:val="12"/>
          <w:szCs w:val="12"/>
        </w:rPr>
        <w:t>№986 от “15” июля 2015 г.</w:t>
      </w:r>
    </w:p>
    <w:p w:rsidR="003C6A40" w:rsidRPr="00217E90" w:rsidRDefault="00217E90" w:rsidP="00217E9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17E90">
        <w:rPr>
          <w:rFonts w:ascii="Times New Roman" w:hAnsi="Times New Roman"/>
          <w:b/>
          <w:sz w:val="12"/>
          <w:szCs w:val="12"/>
        </w:rPr>
        <w:t>ОТЧЕТ</w:t>
      </w:r>
    </w:p>
    <w:p w:rsidR="003C6A40" w:rsidRPr="00217E90" w:rsidRDefault="00217E90" w:rsidP="00217E9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17E90">
        <w:rPr>
          <w:rFonts w:ascii="Times New Roman" w:hAnsi="Times New Roman"/>
          <w:b/>
          <w:sz w:val="12"/>
          <w:szCs w:val="12"/>
        </w:rPr>
        <w:t>об использовании средств дорожного фонда муниципального района Сергиевский</w:t>
      </w:r>
    </w:p>
    <w:p w:rsidR="003C6A40" w:rsidRPr="00217E90" w:rsidRDefault="00217E90" w:rsidP="00217E9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17E90">
        <w:rPr>
          <w:rFonts w:ascii="Times New Roman" w:hAnsi="Times New Roman"/>
          <w:b/>
          <w:sz w:val="12"/>
          <w:szCs w:val="12"/>
        </w:rPr>
        <w:t>за первое полугодие 2015 года</w:t>
      </w:r>
    </w:p>
    <w:p w:rsidR="003C6A40" w:rsidRDefault="00217E90" w:rsidP="00217E9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17E90">
        <w:rPr>
          <w:rFonts w:ascii="Times New Roman" w:hAnsi="Times New Roman"/>
          <w:sz w:val="12"/>
          <w:szCs w:val="12"/>
        </w:rPr>
        <w:t>тыс.руб.</w:t>
      </w:r>
    </w:p>
    <w:p w:rsidR="003C6A40" w:rsidRDefault="00217E9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17E90">
        <w:rPr>
          <w:rFonts w:ascii="Times New Roman" w:hAnsi="Times New Roman"/>
          <w:sz w:val="12"/>
          <w:szCs w:val="12"/>
        </w:rPr>
        <w:t>Остаток неиспользованных средств на 01.01.2015</w:t>
      </w:r>
      <w:r>
        <w:rPr>
          <w:rFonts w:ascii="Times New Roman" w:hAnsi="Times New Roman"/>
          <w:sz w:val="12"/>
          <w:szCs w:val="12"/>
        </w:rPr>
        <w:t>-260.,0</w:t>
      </w:r>
    </w:p>
    <w:p w:rsidR="005306A1" w:rsidRDefault="005306A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C6A40" w:rsidRDefault="00EC1F4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EC1F46">
        <w:rPr>
          <w:rFonts w:ascii="Times New Roman" w:hAnsi="Times New Roman"/>
          <w:sz w:val="12"/>
          <w:szCs w:val="12"/>
        </w:rPr>
        <w:t>1. Поступления дорожного фонда</w:t>
      </w:r>
    </w:p>
    <w:p w:rsidR="005306A1" w:rsidRDefault="005306A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709"/>
        <w:gridCol w:w="851"/>
        <w:gridCol w:w="879"/>
      </w:tblGrid>
      <w:tr w:rsidR="00EC1F46" w:rsidRPr="00EC1F46" w:rsidTr="005A35D3">
        <w:trPr>
          <w:trHeight w:val="20"/>
        </w:trPr>
        <w:tc>
          <w:tcPr>
            <w:tcW w:w="3828" w:type="dxa"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sz w:val="12"/>
                <w:szCs w:val="12"/>
              </w:rPr>
            </w:pPr>
            <w:r w:rsidRPr="00EC1F46">
              <w:rPr>
                <w:rFonts w:ascii="Times New Roman" w:hAnsi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275" w:type="dxa"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sz w:val="12"/>
                <w:szCs w:val="12"/>
              </w:rPr>
            </w:pPr>
            <w:r w:rsidRPr="00EC1F46">
              <w:rPr>
                <w:rFonts w:ascii="Times New Roman" w:hAnsi="Times New Roman"/>
                <w:sz w:val="12"/>
                <w:szCs w:val="12"/>
              </w:rPr>
              <w:t>Код дохода</w:t>
            </w:r>
          </w:p>
        </w:tc>
        <w:tc>
          <w:tcPr>
            <w:tcW w:w="709" w:type="dxa"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sz w:val="12"/>
                <w:szCs w:val="12"/>
              </w:rPr>
            </w:pPr>
            <w:r w:rsidRPr="00EC1F46">
              <w:rPr>
                <w:rFonts w:ascii="Times New Roman" w:hAnsi="Times New Roman"/>
                <w:sz w:val="12"/>
                <w:szCs w:val="12"/>
              </w:rPr>
              <w:t>Годовой прогноз</w:t>
            </w:r>
          </w:p>
        </w:tc>
        <w:tc>
          <w:tcPr>
            <w:tcW w:w="851" w:type="dxa"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sz w:val="12"/>
                <w:szCs w:val="12"/>
              </w:rPr>
            </w:pPr>
            <w:r w:rsidRPr="00EC1F46">
              <w:rPr>
                <w:rFonts w:ascii="Times New Roman" w:hAnsi="Times New Roman"/>
                <w:sz w:val="12"/>
                <w:szCs w:val="12"/>
              </w:rPr>
              <w:t>Исполнено за 2015 год</w:t>
            </w:r>
          </w:p>
        </w:tc>
        <w:tc>
          <w:tcPr>
            <w:tcW w:w="879" w:type="dxa"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sz w:val="12"/>
                <w:szCs w:val="12"/>
              </w:rPr>
            </w:pPr>
            <w:r w:rsidRPr="00EC1F46">
              <w:rPr>
                <w:rFonts w:ascii="Times New Roman" w:hAnsi="Times New Roman"/>
                <w:sz w:val="12"/>
                <w:szCs w:val="12"/>
              </w:rPr>
              <w:t>Процент исполнения</w:t>
            </w:r>
          </w:p>
        </w:tc>
      </w:tr>
      <w:tr w:rsidR="00EC1F46" w:rsidRPr="00EC1F46" w:rsidTr="005A35D3">
        <w:trPr>
          <w:trHeight w:val="20"/>
        </w:trPr>
        <w:tc>
          <w:tcPr>
            <w:tcW w:w="3828" w:type="dxa"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EC1F46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Поступления, всего</w:t>
            </w:r>
          </w:p>
        </w:tc>
        <w:tc>
          <w:tcPr>
            <w:tcW w:w="1275" w:type="dxa"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sz w:val="12"/>
                <w:szCs w:val="12"/>
              </w:rPr>
            </w:pPr>
            <w:r w:rsidRPr="00EC1F46">
              <w:rPr>
                <w:rFonts w:ascii="Times New Roman" w:hAnsi="Times New Roman"/>
                <w:sz w:val="12"/>
                <w:szCs w:val="12"/>
              </w:rPr>
              <w:t>10000000000000000</w:t>
            </w:r>
          </w:p>
        </w:tc>
        <w:tc>
          <w:tcPr>
            <w:tcW w:w="709" w:type="dxa"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F46">
              <w:rPr>
                <w:rFonts w:ascii="Times New Roman" w:hAnsi="Times New Roman"/>
                <w:bCs/>
                <w:sz w:val="12"/>
                <w:szCs w:val="12"/>
              </w:rPr>
              <w:t>1 405</w:t>
            </w:r>
          </w:p>
        </w:tc>
        <w:tc>
          <w:tcPr>
            <w:tcW w:w="851" w:type="dxa"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F46">
              <w:rPr>
                <w:rFonts w:ascii="Times New Roman" w:hAnsi="Times New Roman"/>
                <w:bCs/>
                <w:sz w:val="12"/>
                <w:szCs w:val="12"/>
              </w:rPr>
              <w:t>852</w:t>
            </w:r>
          </w:p>
        </w:tc>
        <w:tc>
          <w:tcPr>
            <w:tcW w:w="879" w:type="dxa"/>
            <w:noWrap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sz w:val="12"/>
                <w:szCs w:val="12"/>
              </w:rPr>
            </w:pPr>
            <w:r w:rsidRPr="00EC1F46">
              <w:rPr>
                <w:rFonts w:ascii="Times New Roman" w:hAnsi="Times New Roman"/>
                <w:sz w:val="12"/>
                <w:szCs w:val="12"/>
              </w:rPr>
              <w:t>60,7</w:t>
            </w:r>
          </w:p>
        </w:tc>
      </w:tr>
      <w:tr w:rsidR="00EC1F46" w:rsidRPr="00EC1F46" w:rsidTr="005A35D3">
        <w:trPr>
          <w:trHeight w:val="20"/>
        </w:trPr>
        <w:tc>
          <w:tcPr>
            <w:tcW w:w="3828" w:type="dxa"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F46">
              <w:rPr>
                <w:rFonts w:ascii="Times New Roman" w:hAnsi="Times New Roman"/>
                <w:bCs/>
                <w:sz w:val="12"/>
                <w:szCs w:val="12"/>
              </w:rPr>
              <w:t>Доходы, всего</w:t>
            </w:r>
          </w:p>
        </w:tc>
        <w:tc>
          <w:tcPr>
            <w:tcW w:w="1275" w:type="dxa"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sz w:val="12"/>
                <w:szCs w:val="12"/>
              </w:rPr>
            </w:pPr>
            <w:r w:rsidRPr="00EC1F46">
              <w:rPr>
                <w:rFonts w:ascii="Times New Roman" w:hAnsi="Times New Roman"/>
                <w:sz w:val="12"/>
                <w:szCs w:val="12"/>
              </w:rPr>
              <w:t>10000000000000000</w:t>
            </w:r>
          </w:p>
        </w:tc>
        <w:tc>
          <w:tcPr>
            <w:tcW w:w="709" w:type="dxa"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F46">
              <w:rPr>
                <w:rFonts w:ascii="Times New Roman" w:hAnsi="Times New Roman"/>
                <w:bCs/>
                <w:sz w:val="12"/>
                <w:szCs w:val="12"/>
              </w:rPr>
              <w:t>1 405</w:t>
            </w:r>
          </w:p>
        </w:tc>
        <w:tc>
          <w:tcPr>
            <w:tcW w:w="851" w:type="dxa"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F46">
              <w:rPr>
                <w:rFonts w:ascii="Times New Roman" w:hAnsi="Times New Roman"/>
                <w:bCs/>
                <w:sz w:val="12"/>
                <w:szCs w:val="12"/>
              </w:rPr>
              <w:t>852</w:t>
            </w:r>
          </w:p>
        </w:tc>
        <w:tc>
          <w:tcPr>
            <w:tcW w:w="879" w:type="dxa"/>
            <w:noWrap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sz w:val="12"/>
                <w:szCs w:val="12"/>
              </w:rPr>
            </w:pPr>
            <w:r w:rsidRPr="00EC1F46">
              <w:rPr>
                <w:rFonts w:ascii="Times New Roman" w:hAnsi="Times New Roman"/>
                <w:sz w:val="12"/>
                <w:szCs w:val="12"/>
              </w:rPr>
              <w:t>60,7</w:t>
            </w:r>
          </w:p>
        </w:tc>
      </w:tr>
      <w:tr w:rsidR="00EC1F46" w:rsidRPr="00EC1F46" w:rsidTr="005A35D3">
        <w:trPr>
          <w:trHeight w:val="20"/>
        </w:trPr>
        <w:tc>
          <w:tcPr>
            <w:tcW w:w="3828" w:type="dxa"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sz w:val="12"/>
                <w:szCs w:val="12"/>
              </w:rPr>
            </w:pPr>
            <w:r w:rsidRPr="00EC1F46">
              <w:rPr>
                <w:rFonts w:ascii="Times New Roman" w:hAnsi="Times New Roman"/>
                <w:sz w:val="12"/>
                <w:szCs w:val="12"/>
              </w:rPr>
              <w:t>В том числе:</w:t>
            </w:r>
          </w:p>
        </w:tc>
        <w:tc>
          <w:tcPr>
            <w:tcW w:w="1275" w:type="dxa"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sz w:val="12"/>
                <w:szCs w:val="12"/>
              </w:rPr>
            </w:pPr>
            <w:r w:rsidRPr="00EC1F4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sz w:val="12"/>
                <w:szCs w:val="12"/>
              </w:rPr>
            </w:pPr>
            <w:r w:rsidRPr="00EC1F4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sz w:val="12"/>
                <w:szCs w:val="12"/>
              </w:rPr>
            </w:pPr>
            <w:r w:rsidRPr="00EC1F4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sz w:val="12"/>
                <w:szCs w:val="12"/>
              </w:rPr>
            </w:pPr>
            <w:r w:rsidRPr="00EC1F4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EC1F46" w:rsidRPr="00EC1F46" w:rsidTr="005A35D3">
        <w:trPr>
          <w:trHeight w:val="20"/>
        </w:trPr>
        <w:tc>
          <w:tcPr>
            <w:tcW w:w="3828" w:type="dxa"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EC1F46">
              <w:rPr>
                <w:rFonts w:ascii="Times New Roman" w:hAnsi="Times New Roman"/>
                <w:i/>
                <w:iCs/>
                <w:sz w:val="12"/>
                <w:szCs w:val="12"/>
              </w:rPr>
              <w:t>плата за возмещение вреда, причиняемого</w:t>
            </w:r>
            <w:r>
              <w:rPr>
                <w:rFonts w:ascii="Times New Roman" w:hAnsi="Times New Roman"/>
                <w:i/>
                <w:iCs/>
                <w:sz w:val="12"/>
                <w:szCs w:val="12"/>
              </w:rPr>
              <w:t xml:space="preserve"> </w:t>
            </w:r>
            <w:r w:rsidRPr="00EC1F46">
              <w:rPr>
                <w:rFonts w:ascii="Times New Roman" w:hAnsi="Times New Roman"/>
                <w:i/>
                <w:iCs/>
                <w:sz w:val="12"/>
                <w:szCs w:val="12"/>
              </w:rPr>
              <w:t>транспортными средствами, осуществляющими перевозки тяжеловесных грузов по автомобильным дорогам</w:t>
            </w:r>
          </w:p>
        </w:tc>
        <w:tc>
          <w:tcPr>
            <w:tcW w:w="1275" w:type="dxa"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sz w:val="12"/>
                <w:szCs w:val="12"/>
              </w:rPr>
            </w:pPr>
            <w:r w:rsidRPr="00EC1F46">
              <w:rPr>
                <w:rFonts w:ascii="Times New Roman" w:hAnsi="Times New Roman"/>
                <w:sz w:val="12"/>
                <w:szCs w:val="12"/>
              </w:rPr>
              <w:t>11630000000000140</w:t>
            </w:r>
          </w:p>
        </w:tc>
        <w:tc>
          <w:tcPr>
            <w:tcW w:w="709" w:type="dxa"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sz w:val="12"/>
                <w:szCs w:val="12"/>
              </w:rPr>
            </w:pPr>
            <w:r w:rsidRPr="00EC1F4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851" w:type="dxa"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sz w:val="12"/>
                <w:szCs w:val="12"/>
              </w:rPr>
            </w:pPr>
            <w:r w:rsidRPr="00EC1F4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879" w:type="dxa"/>
            <w:noWrap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sz w:val="12"/>
                <w:szCs w:val="12"/>
              </w:rPr>
            </w:pPr>
            <w:r w:rsidRPr="00EC1F46">
              <w:rPr>
                <w:rFonts w:ascii="Times New Roman" w:hAnsi="Times New Roman"/>
                <w:sz w:val="12"/>
                <w:szCs w:val="12"/>
              </w:rPr>
              <w:t>100,0</w:t>
            </w:r>
          </w:p>
        </w:tc>
      </w:tr>
      <w:tr w:rsidR="00EC1F46" w:rsidRPr="00EC1F46" w:rsidTr="005A35D3">
        <w:trPr>
          <w:trHeight w:val="20"/>
        </w:trPr>
        <w:tc>
          <w:tcPr>
            <w:tcW w:w="3828" w:type="dxa"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EC1F46">
              <w:rPr>
                <w:rFonts w:ascii="Times New Roman" w:hAnsi="Times New Roman"/>
                <w:i/>
                <w:iCs/>
                <w:sz w:val="12"/>
                <w:szCs w:val="12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275" w:type="dxa"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sz w:val="12"/>
                <w:szCs w:val="12"/>
              </w:rPr>
            </w:pPr>
            <w:r w:rsidRPr="00EC1F46">
              <w:rPr>
                <w:rFonts w:ascii="Times New Roman" w:hAnsi="Times New Roman"/>
                <w:sz w:val="12"/>
                <w:szCs w:val="12"/>
              </w:rPr>
              <w:t>10302000010000110</w:t>
            </w:r>
          </w:p>
        </w:tc>
        <w:tc>
          <w:tcPr>
            <w:tcW w:w="709" w:type="dxa"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sz w:val="12"/>
                <w:szCs w:val="12"/>
              </w:rPr>
            </w:pPr>
            <w:r w:rsidRPr="00EC1F46">
              <w:rPr>
                <w:rFonts w:ascii="Times New Roman" w:hAnsi="Times New Roman"/>
                <w:sz w:val="12"/>
                <w:szCs w:val="12"/>
              </w:rPr>
              <w:t>1 387</w:t>
            </w:r>
          </w:p>
        </w:tc>
        <w:tc>
          <w:tcPr>
            <w:tcW w:w="851" w:type="dxa"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sz w:val="12"/>
                <w:szCs w:val="12"/>
              </w:rPr>
            </w:pPr>
            <w:r w:rsidRPr="00EC1F46">
              <w:rPr>
                <w:rFonts w:ascii="Times New Roman" w:hAnsi="Times New Roman"/>
                <w:sz w:val="12"/>
                <w:szCs w:val="12"/>
              </w:rPr>
              <w:t>834</w:t>
            </w:r>
          </w:p>
        </w:tc>
        <w:tc>
          <w:tcPr>
            <w:tcW w:w="879" w:type="dxa"/>
            <w:noWrap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sz w:val="12"/>
                <w:szCs w:val="12"/>
              </w:rPr>
            </w:pPr>
            <w:r w:rsidRPr="00EC1F46">
              <w:rPr>
                <w:rFonts w:ascii="Times New Roman" w:hAnsi="Times New Roman"/>
                <w:sz w:val="12"/>
                <w:szCs w:val="12"/>
              </w:rPr>
              <w:t>60,2</w:t>
            </w:r>
          </w:p>
        </w:tc>
      </w:tr>
      <w:tr w:rsidR="00EC1F46" w:rsidRPr="00EC1F46" w:rsidTr="005A35D3">
        <w:trPr>
          <w:trHeight w:val="20"/>
        </w:trPr>
        <w:tc>
          <w:tcPr>
            <w:tcW w:w="3828" w:type="dxa"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EC1F46">
              <w:rPr>
                <w:rFonts w:ascii="Times New Roman" w:hAnsi="Times New Roman"/>
                <w:i/>
                <w:iCs/>
                <w:sz w:val="12"/>
                <w:szCs w:val="12"/>
              </w:rPr>
              <w:t>безвозмездные поступления от физических и юридических лиц, в том числе добровольных пожертвований на финансовое обеспечение  дорожной деятельности</w:t>
            </w:r>
          </w:p>
        </w:tc>
        <w:tc>
          <w:tcPr>
            <w:tcW w:w="1275" w:type="dxa"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sz w:val="12"/>
                <w:szCs w:val="12"/>
              </w:rPr>
            </w:pPr>
            <w:r w:rsidRPr="00EC1F46">
              <w:rPr>
                <w:rFonts w:ascii="Times New Roman" w:hAnsi="Times New Roman"/>
                <w:sz w:val="12"/>
                <w:szCs w:val="12"/>
              </w:rPr>
              <w:t>2 0700000000000180</w:t>
            </w:r>
          </w:p>
        </w:tc>
        <w:tc>
          <w:tcPr>
            <w:tcW w:w="709" w:type="dxa"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sz w:val="12"/>
                <w:szCs w:val="12"/>
              </w:rPr>
            </w:pPr>
            <w:r w:rsidRPr="00EC1F4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sz w:val="12"/>
                <w:szCs w:val="12"/>
              </w:rPr>
            </w:pPr>
            <w:r w:rsidRPr="00EC1F4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879" w:type="dxa"/>
            <w:noWrap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sz w:val="12"/>
                <w:szCs w:val="12"/>
              </w:rPr>
            </w:pPr>
            <w:r w:rsidRPr="00EC1F4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EC1F46" w:rsidRPr="00EC1F46" w:rsidTr="005A35D3">
        <w:trPr>
          <w:trHeight w:val="20"/>
        </w:trPr>
        <w:tc>
          <w:tcPr>
            <w:tcW w:w="3828" w:type="dxa"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EC1F46">
              <w:rPr>
                <w:rFonts w:ascii="Times New Roman" w:hAnsi="Times New Roman"/>
                <w:i/>
                <w:iCs/>
                <w:sz w:val="12"/>
                <w:szCs w:val="12"/>
              </w:rPr>
              <w:t>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</w:t>
            </w:r>
          </w:p>
        </w:tc>
        <w:tc>
          <w:tcPr>
            <w:tcW w:w="1275" w:type="dxa"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sz w:val="12"/>
                <w:szCs w:val="12"/>
              </w:rPr>
            </w:pPr>
            <w:r w:rsidRPr="00EC1F46">
              <w:rPr>
                <w:rFonts w:ascii="Times New Roman" w:hAnsi="Times New Roman"/>
                <w:sz w:val="12"/>
                <w:szCs w:val="12"/>
              </w:rPr>
              <w:t>2 0200000000000151</w:t>
            </w:r>
          </w:p>
        </w:tc>
        <w:tc>
          <w:tcPr>
            <w:tcW w:w="709" w:type="dxa"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sz w:val="12"/>
                <w:szCs w:val="12"/>
              </w:rPr>
            </w:pPr>
            <w:r w:rsidRPr="00EC1F4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sz w:val="12"/>
                <w:szCs w:val="12"/>
              </w:rPr>
            </w:pPr>
            <w:r w:rsidRPr="00EC1F4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879" w:type="dxa"/>
            <w:noWrap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sz w:val="12"/>
                <w:szCs w:val="12"/>
              </w:rPr>
            </w:pPr>
            <w:r w:rsidRPr="00EC1F4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EC1F46" w:rsidRPr="00EC1F46" w:rsidTr="005A35D3">
        <w:trPr>
          <w:trHeight w:val="20"/>
        </w:trPr>
        <w:tc>
          <w:tcPr>
            <w:tcW w:w="3828" w:type="dxa"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EC1F46">
              <w:rPr>
                <w:rFonts w:ascii="Times New Roman" w:hAnsi="Times New Roman"/>
                <w:i/>
                <w:iCs/>
                <w:sz w:val="12"/>
                <w:szCs w:val="12"/>
              </w:rPr>
              <w:t>денежные средства, поступающие от уплаты неустоек (штрафов, пеней), а также от возмещения убытков муниципального заказчика муниципального района Сергиевский, взысканных в связи с нарушением исполнителем (подрядчиком) условий муниципального контракта</w:t>
            </w:r>
          </w:p>
        </w:tc>
        <w:tc>
          <w:tcPr>
            <w:tcW w:w="1275" w:type="dxa"/>
            <w:noWrap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sz w:val="12"/>
                <w:szCs w:val="12"/>
              </w:rPr>
            </w:pPr>
            <w:r w:rsidRPr="00EC1F46">
              <w:rPr>
                <w:rFonts w:ascii="Times New Roman" w:hAnsi="Times New Roman"/>
                <w:sz w:val="12"/>
                <w:szCs w:val="12"/>
              </w:rPr>
              <w:t>11633000000000140</w:t>
            </w:r>
          </w:p>
        </w:tc>
        <w:tc>
          <w:tcPr>
            <w:tcW w:w="709" w:type="dxa"/>
            <w:noWrap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sz w:val="12"/>
                <w:szCs w:val="12"/>
              </w:rPr>
            </w:pPr>
            <w:r w:rsidRPr="00EC1F4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sz w:val="12"/>
                <w:szCs w:val="12"/>
              </w:rPr>
            </w:pPr>
            <w:r w:rsidRPr="00EC1F4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879" w:type="dxa"/>
            <w:noWrap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sz w:val="12"/>
                <w:szCs w:val="12"/>
              </w:rPr>
            </w:pPr>
            <w:r w:rsidRPr="00EC1F4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EC1F46" w:rsidRPr="00EC1F46" w:rsidTr="005A35D3">
        <w:trPr>
          <w:trHeight w:val="20"/>
        </w:trPr>
        <w:tc>
          <w:tcPr>
            <w:tcW w:w="3828" w:type="dxa"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EC1F46">
              <w:rPr>
                <w:rFonts w:ascii="Times New Roman" w:hAnsi="Times New Roman"/>
                <w:i/>
                <w:iCs/>
                <w:sz w:val="12"/>
                <w:szCs w:val="12"/>
              </w:rPr>
              <w:t>бюджетные кредиты, полученные муниципальным районом из бюджетов бюджетной системы РФ на строительство, реконструкцию, капитальный ремонт, ремонт и содержание автомобильных дорог</w:t>
            </w:r>
          </w:p>
        </w:tc>
        <w:tc>
          <w:tcPr>
            <w:tcW w:w="1275" w:type="dxa"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sz w:val="12"/>
                <w:szCs w:val="12"/>
              </w:rPr>
            </w:pPr>
            <w:r w:rsidRPr="00EC1F46">
              <w:rPr>
                <w:rFonts w:ascii="Times New Roman" w:hAnsi="Times New Roman"/>
                <w:sz w:val="12"/>
                <w:szCs w:val="12"/>
              </w:rPr>
              <w:t>01030100000000710</w:t>
            </w:r>
          </w:p>
        </w:tc>
        <w:tc>
          <w:tcPr>
            <w:tcW w:w="709" w:type="dxa"/>
            <w:noWrap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sz w:val="12"/>
                <w:szCs w:val="12"/>
              </w:rPr>
            </w:pPr>
            <w:r w:rsidRPr="00EC1F4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sz w:val="12"/>
                <w:szCs w:val="12"/>
              </w:rPr>
            </w:pPr>
            <w:r w:rsidRPr="00EC1F4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879" w:type="dxa"/>
            <w:noWrap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sz w:val="12"/>
                <w:szCs w:val="12"/>
              </w:rPr>
            </w:pPr>
            <w:r w:rsidRPr="00EC1F4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</w:tbl>
    <w:p w:rsidR="0069447C" w:rsidRDefault="0069447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C6A40" w:rsidRDefault="00EC1F4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EC1F46">
        <w:rPr>
          <w:rFonts w:ascii="Times New Roman" w:hAnsi="Times New Roman"/>
          <w:sz w:val="12"/>
          <w:szCs w:val="12"/>
        </w:rPr>
        <w:t>2. Выбытия дорожного фонда</w:t>
      </w:r>
    </w:p>
    <w:p w:rsidR="005306A1" w:rsidRDefault="005306A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709"/>
        <w:gridCol w:w="425"/>
        <w:gridCol w:w="851"/>
        <w:gridCol w:w="2126"/>
        <w:gridCol w:w="1701"/>
      </w:tblGrid>
      <w:tr w:rsidR="00EC1F46" w:rsidRPr="00EC1F46" w:rsidTr="00EC1F46">
        <w:trPr>
          <w:trHeight w:val="20"/>
        </w:trPr>
        <w:tc>
          <w:tcPr>
            <w:tcW w:w="2835" w:type="dxa"/>
            <w:gridSpan w:val="4"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sz w:val="12"/>
                <w:szCs w:val="12"/>
              </w:rPr>
            </w:pPr>
            <w:r w:rsidRPr="00EC1F46">
              <w:rPr>
                <w:rFonts w:ascii="Times New Roman" w:hAnsi="Times New Roman"/>
                <w:sz w:val="12"/>
                <w:szCs w:val="12"/>
              </w:rPr>
              <w:t>Коды бюджетной классификации расходов</w:t>
            </w:r>
          </w:p>
        </w:tc>
        <w:tc>
          <w:tcPr>
            <w:tcW w:w="851" w:type="dxa"/>
            <w:vMerge w:val="restart"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sz w:val="12"/>
                <w:szCs w:val="12"/>
              </w:rPr>
            </w:pPr>
            <w:r w:rsidRPr="00EC1F46">
              <w:rPr>
                <w:rFonts w:ascii="Times New Roman" w:hAnsi="Times New Roman"/>
                <w:sz w:val="12"/>
                <w:szCs w:val="12"/>
              </w:rPr>
              <w:t>Утверждено</w:t>
            </w:r>
          </w:p>
        </w:tc>
        <w:tc>
          <w:tcPr>
            <w:tcW w:w="2126" w:type="dxa"/>
            <w:vMerge w:val="restart"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sz w:val="12"/>
                <w:szCs w:val="12"/>
              </w:rPr>
            </w:pPr>
            <w:r w:rsidRPr="00EC1F46">
              <w:rPr>
                <w:rFonts w:ascii="Times New Roman" w:hAnsi="Times New Roman"/>
                <w:sz w:val="12"/>
                <w:szCs w:val="12"/>
              </w:rPr>
              <w:t>Исполнено за 1 полугодие 2015 года</w:t>
            </w:r>
          </w:p>
        </w:tc>
        <w:tc>
          <w:tcPr>
            <w:tcW w:w="1701" w:type="dxa"/>
            <w:vMerge w:val="restart"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sz w:val="12"/>
                <w:szCs w:val="12"/>
              </w:rPr>
            </w:pPr>
            <w:r w:rsidRPr="00EC1F46">
              <w:rPr>
                <w:rFonts w:ascii="Times New Roman" w:hAnsi="Times New Roman"/>
                <w:sz w:val="12"/>
                <w:szCs w:val="12"/>
              </w:rPr>
              <w:t>Процент исполнения</w:t>
            </w:r>
          </w:p>
        </w:tc>
      </w:tr>
      <w:tr w:rsidR="00EC1F46" w:rsidRPr="00EC1F46" w:rsidTr="00EC1F46">
        <w:trPr>
          <w:trHeight w:val="20"/>
        </w:trPr>
        <w:tc>
          <w:tcPr>
            <w:tcW w:w="1134" w:type="dxa"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sz w:val="12"/>
                <w:szCs w:val="12"/>
              </w:rPr>
            </w:pPr>
            <w:r w:rsidRPr="00EC1F46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ГРБС </w:t>
            </w:r>
          </w:p>
        </w:tc>
        <w:tc>
          <w:tcPr>
            <w:tcW w:w="567" w:type="dxa"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EC1F46">
              <w:rPr>
                <w:rFonts w:ascii="Times New Roman" w:hAnsi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709" w:type="dxa"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sz w:val="12"/>
                <w:szCs w:val="12"/>
              </w:rPr>
            </w:pPr>
            <w:r w:rsidRPr="00EC1F46">
              <w:rPr>
                <w:rFonts w:ascii="Times New Roman" w:hAnsi="Times New Roman"/>
                <w:sz w:val="12"/>
                <w:szCs w:val="12"/>
              </w:rPr>
              <w:t>ЦСР</w:t>
            </w:r>
          </w:p>
        </w:tc>
        <w:tc>
          <w:tcPr>
            <w:tcW w:w="425" w:type="dxa"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sz w:val="12"/>
                <w:szCs w:val="12"/>
              </w:rPr>
            </w:pPr>
            <w:r w:rsidRPr="00EC1F46">
              <w:rPr>
                <w:rFonts w:ascii="Times New Roman" w:hAnsi="Times New Roman"/>
                <w:sz w:val="12"/>
                <w:szCs w:val="12"/>
              </w:rPr>
              <w:t>ВР</w:t>
            </w:r>
          </w:p>
        </w:tc>
        <w:tc>
          <w:tcPr>
            <w:tcW w:w="851" w:type="dxa"/>
            <w:vMerge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vMerge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C1F46" w:rsidRPr="00EC1F46" w:rsidTr="00EC1F46">
        <w:trPr>
          <w:trHeight w:val="20"/>
        </w:trPr>
        <w:tc>
          <w:tcPr>
            <w:tcW w:w="1134" w:type="dxa"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sz w:val="12"/>
                <w:szCs w:val="12"/>
              </w:rPr>
            </w:pPr>
            <w:r w:rsidRPr="00EC1F46">
              <w:rPr>
                <w:rFonts w:ascii="Times New Roman" w:hAnsi="Times New Roman"/>
                <w:sz w:val="12"/>
                <w:szCs w:val="12"/>
              </w:rPr>
              <w:t xml:space="preserve">602  </w:t>
            </w:r>
          </w:p>
        </w:tc>
        <w:tc>
          <w:tcPr>
            <w:tcW w:w="567" w:type="dxa"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sz w:val="12"/>
                <w:szCs w:val="12"/>
              </w:rPr>
            </w:pPr>
            <w:r w:rsidRPr="00EC1F46">
              <w:rPr>
                <w:rFonts w:ascii="Times New Roman" w:hAnsi="Times New Roman"/>
                <w:sz w:val="12"/>
                <w:szCs w:val="12"/>
              </w:rPr>
              <w:t>0409</w:t>
            </w:r>
          </w:p>
        </w:tc>
        <w:tc>
          <w:tcPr>
            <w:tcW w:w="709" w:type="dxa"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sz w:val="12"/>
                <w:szCs w:val="12"/>
              </w:rPr>
            </w:pPr>
            <w:r w:rsidRPr="00EC1F46">
              <w:rPr>
                <w:rFonts w:ascii="Times New Roman" w:hAnsi="Times New Roman"/>
                <w:sz w:val="12"/>
                <w:szCs w:val="12"/>
              </w:rPr>
              <w:t>1702000</w:t>
            </w:r>
          </w:p>
        </w:tc>
        <w:tc>
          <w:tcPr>
            <w:tcW w:w="425" w:type="dxa"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sz w:val="12"/>
                <w:szCs w:val="12"/>
              </w:rPr>
            </w:pPr>
            <w:r w:rsidRPr="00EC1F4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sz w:val="12"/>
                <w:szCs w:val="12"/>
              </w:rPr>
            </w:pPr>
            <w:r w:rsidRPr="00EC1F46">
              <w:rPr>
                <w:rFonts w:ascii="Times New Roman" w:hAnsi="Times New Roman"/>
                <w:sz w:val="12"/>
                <w:szCs w:val="12"/>
              </w:rPr>
              <w:t>1 387</w:t>
            </w:r>
          </w:p>
        </w:tc>
        <w:tc>
          <w:tcPr>
            <w:tcW w:w="2126" w:type="dxa"/>
            <w:noWrap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sz w:val="12"/>
                <w:szCs w:val="12"/>
              </w:rPr>
            </w:pPr>
            <w:r w:rsidRPr="00EC1F46">
              <w:rPr>
                <w:rFonts w:ascii="Times New Roman" w:hAnsi="Times New Roman"/>
                <w:sz w:val="12"/>
                <w:szCs w:val="12"/>
              </w:rPr>
              <w:t>70</w:t>
            </w:r>
          </w:p>
        </w:tc>
        <w:tc>
          <w:tcPr>
            <w:tcW w:w="1701" w:type="dxa"/>
            <w:noWrap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sz w:val="12"/>
                <w:szCs w:val="12"/>
              </w:rPr>
            </w:pPr>
            <w:r w:rsidRPr="00EC1F46">
              <w:rPr>
                <w:rFonts w:ascii="Times New Roman" w:hAnsi="Times New Roman"/>
                <w:sz w:val="12"/>
                <w:szCs w:val="12"/>
              </w:rPr>
              <w:t>5,1</w:t>
            </w:r>
          </w:p>
        </w:tc>
      </w:tr>
      <w:tr w:rsidR="00EC1F46" w:rsidRPr="00EC1F46" w:rsidTr="00EC1F46">
        <w:trPr>
          <w:trHeight w:val="20"/>
        </w:trPr>
        <w:tc>
          <w:tcPr>
            <w:tcW w:w="1134" w:type="dxa"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F46">
              <w:rPr>
                <w:rFonts w:ascii="Times New Roman" w:hAnsi="Times New Roman"/>
                <w:bCs/>
                <w:sz w:val="12"/>
                <w:szCs w:val="12"/>
              </w:rPr>
              <w:t>Расходы, всего</w:t>
            </w:r>
          </w:p>
        </w:tc>
        <w:tc>
          <w:tcPr>
            <w:tcW w:w="567" w:type="dxa"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F4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F4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F4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F4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126" w:type="dxa"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F4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701" w:type="dxa"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F4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</w:tr>
      <w:tr w:rsidR="00EC1F46" w:rsidRPr="00EC1F46" w:rsidTr="00EC1F46">
        <w:trPr>
          <w:trHeight w:val="20"/>
        </w:trPr>
        <w:tc>
          <w:tcPr>
            <w:tcW w:w="5812" w:type="dxa"/>
            <w:gridSpan w:val="6"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F46">
              <w:rPr>
                <w:rFonts w:ascii="Times New Roman" w:hAnsi="Times New Roman"/>
                <w:bCs/>
                <w:sz w:val="12"/>
                <w:szCs w:val="12"/>
              </w:rPr>
              <w:t>Остаток неиспользованных средств на 01.01.2016</w:t>
            </w:r>
          </w:p>
        </w:tc>
        <w:tc>
          <w:tcPr>
            <w:tcW w:w="1701" w:type="dxa"/>
            <w:noWrap/>
            <w:hideMark/>
          </w:tcPr>
          <w:p w:rsidR="00EC1F46" w:rsidRPr="00EC1F46" w:rsidRDefault="00EC1F46" w:rsidP="00EC1F4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F4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</w:tr>
    </w:tbl>
    <w:p w:rsidR="005306A1" w:rsidRDefault="005306A1" w:rsidP="00E0679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E0679F" w:rsidRPr="00E0679F" w:rsidRDefault="00E0679F" w:rsidP="00E0679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0679F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7</w:t>
      </w:r>
    </w:p>
    <w:p w:rsidR="00E0679F" w:rsidRPr="00E0679F" w:rsidRDefault="00E0679F" w:rsidP="00E0679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0679F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</w:p>
    <w:p w:rsidR="00E0679F" w:rsidRPr="00E0679F" w:rsidRDefault="00E0679F" w:rsidP="00E0679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0679F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0679F" w:rsidRDefault="00E0679F" w:rsidP="00E0679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0679F">
        <w:rPr>
          <w:rFonts w:ascii="Times New Roman" w:hAnsi="Times New Roman"/>
          <w:i/>
          <w:sz w:val="12"/>
          <w:szCs w:val="12"/>
        </w:rPr>
        <w:t>№986 от “15” июля 2015 г.</w:t>
      </w:r>
    </w:p>
    <w:p w:rsidR="006E4546" w:rsidRPr="00E0679F" w:rsidRDefault="006E4546" w:rsidP="00E0679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A0555F" w:rsidRDefault="00A0555F" w:rsidP="00A055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0555F">
        <w:rPr>
          <w:rFonts w:ascii="Times New Roman" w:hAnsi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</w:p>
    <w:p w:rsidR="003C6A40" w:rsidRDefault="00A0555F" w:rsidP="00A055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0555F">
        <w:rPr>
          <w:rFonts w:ascii="Times New Roman" w:hAnsi="Times New Roman"/>
          <w:b/>
          <w:sz w:val="12"/>
          <w:szCs w:val="12"/>
        </w:rPr>
        <w:t>и фактических затрат на их денежное содержание по муниципальному району Сергиевский за первое полугодие 2015 года</w:t>
      </w:r>
    </w:p>
    <w:p w:rsidR="006E4546" w:rsidRPr="00A0555F" w:rsidRDefault="006E4546" w:rsidP="00A055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A0555F" w:rsidRPr="00A0555F" w:rsidTr="00C21A53">
        <w:trPr>
          <w:trHeight w:val="20"/>
        </w:trPr>
        <w:tc>
          <w:tcPr>
            <w:tcW w:w="3686" w:type="dxa"/>
            <w:hideMark/>
          </w:tcPr>
          <w:p w:rsidR="00A0555F" w:rsidRPr="00A0555F" w:rsidRDefault="00A0555F" w:rsidP="00A0555F">
            <w:pPr>
              <w:rPr>
                <w:rFonts w:ascii="Times New Roman" w:hAnsi="Times New Roman"/>
                <w:sz w:val="12"/>
                <w:szCs w:val="12"/>
              </w:rPr>
            </w:pPr>
            <w:r w:rsidRPr="00A0555F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A0555F" w:rsidRPr="00A0555F" w:rsidRDefault="00A0555F" w:rsidP="00A0555F">
            <w:pPr>
              <w:rPr>
                <w:rFonts w:ascii="Times New Roman" w:hAnsi="Times New Roman"/>
                <w:sz w:val="12"/>
                <w:szCs w:val="12"/>
              </w:rPr>
            </w:pPr>
            <w:r w:rsidRPr="00A0555F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A0555F" w:rsidRPr="00A0555F" w:rsidRDefault="00A0555F" w:rsidP="00C21A53">
            <w:pPr>
              <w:rPr>
                <w:rFonts w:ascii="Times New Roman" w:hAnsi="Times New Roman"/>
                <w:sz w:val="12"/>
                <w:szCs w:val="12"/>
              </w:rPr>
            </w:pPr>
            <w:r w:rsidRPr="00A0555F">
              <w:rPr>
                <w:rFonts w:ascii="Times New Roman" w:hAnsi="Times New Roman"/>
                <w:sz w:val="12"/>
                <w:szCs w:val="12"/>
              </w:rPr>
              <w:t>Расходы на денежное содержание (тыс.руб</w:t>
            </w:r>
            <w:r w:rsidR="00C21A53">
              <w:rPr>
                <w:rFonts w:ascii="Times New Roman" w:hAnsi="Times New Roman"/>
                <w:sz w:val="12"/>
                <w:szCs w:val="12"/>
              </w:rPr>
              <w:t>.</w:t>
            </w:r>
            <w:r w:rsidRPr="00A0555F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A0555F" w:rsidRPr="00A0555F" w:rsidTr="00C21A53">
        <w:trPr>
          <w:trHeight w:val="20"/>
        </w:trPr>
        <w:tc>
          <w:tcPr>
            <w:tcW w:w="3686" w:type="dxa"/>
            <w:hideMark/>
          </w:tcPr>
          <w:p w:rsidR="00A0555F" w:rsidRPr="00A0555F" w:rsidRDefault="00A0555F" w:rsidP="00A0555F">
            <w:pPr>
              <w:rPr>
                <w:rFonts w:ascii="Times New Roman" w:hAnsi="Times New Roman"/>
                <w:sz w:val="12"/>
                <w:szCs w:val="12"/>
              </w:rPr>
            </w:pPr>
            <w:r w:rsidRPr="00A0555F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A0555F" w:rsidRPr="00A0555F" w:rsidRDefault="00A0555F" w:rsidP="00A0555F">
            <w:pPr>
              <w:rPr>
                <w:rFonts w:ascii="Times New Roman" w:hAnsi="Times New Roman"/>
                <w:sz w:val="12"/>
                <w:szCs w:val="12"/>
              </w:rPr>
            </w:pPr>
            <w:r w:rsidRPr="00A0555F">
              <w:rPr>
                <w:rFonts w:ascii="Times New Roman" w:hAnsi="Times New Roman"/>
                <w:sz w:val="12"/>
                <w:szCs w:val="12"/>
              </w:rPr>
              <w:t>143</w:t>
            </w:r>
          </w:p>
        </w:tc>
        <w:tc>
          <w:tcPr>
            <w:tcW w:w="2551" w:type="dxa"/>
            <w:hideMark/>
          </w:tcPr>
          <w:p w:rsidR="00A0555F" w:rsidRPr="00A0555F" w:rsidRDefault="00A0555F" w:rsidP="00A0555F">
            <w:pPr>
              <w:rPr>
                <w:rFonts w:ascii="Times New Roman" w:hAnsi="Times New Roman"/>
                <w:sz w:val="12"/>
                <w:szCs w:val="12"/>
              </w:rPr>
            </w:pPr>
            <w:r w:rsidRPr="00A0555F">
              <w:rPr>
                <w:rFonts w:ascii="Times New Roman" w:hAnsi="Times New Roman"/>
                <w:sz w:val="12"/>
                <w:szCs w:val="12"/>
              </w:rPr>
              <w:t>24671</w:t>
            </w:r>
          </w:p>
        </w:tc>
      </w:tr>
      <w:tr w:rsidR="00A0555F" w:rsidRPr="00A0555F" w:rsidTr="00C21A53">
        <w:trPr>
          <w:trHeight w:val="20"/>
        </w:trPr>
        <w:tc>
          <w:tcPr>
            <w:tcW w:w="3686" w:type="dxa"/>
            <w:hideMark/>
          </w:tcPr>
          <w:p w:rsidR="00A0555F" w:rsidRPr="00A0555F" w:rsidRDefault="00A0555F" w:rsidP="00A0555F">
            <w:pPr>
              <w:rPr>
                <w:rFonts w:ascii="Times New Roman" w:hAnsi="Times New Roman"/>
                <w:sz w:val="12"/>
                <w:szCs w:val="12"/>
              </w:rPr>
            </w:pPr>
            <w:r w:rsidRPr="00A0555F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A0555F" w:rsidRPr="00A0555F" w:rsidRDefault="00A0555F" w:rsidP="00A0555F">
            <w:pPr>
              <w:rPr>
                <w:rFonts w:ascii="Times New Roman" w:hAnsi="Times New Roman"/>
                <w:sz w:val="12"/>
                <w:szCs w:val="12"/>
              </w:rPr>
            </w:pPr>
            <w:r w:rsidRPr="00A0555F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551" w:type="dxa"/>
            <w:hideMark/>
          </w:tcPr>
          <w:p w:rsidR="00A0555F" w:rsidRPr="00A0555F" w:rsidRDefault="00A0555F" w:rsidP="00A0555F">
            <w:pPr>
              <w:rPr>
                <w:rFonts w:ascii="Times New Roman" w:hAnsi="Times New Roman"/>
                <w:sz w:val="12"/>
                <w:szCs w:val="12"/>
              </w:rPr>
            </w:pPr>
            <w:r w:rsidRPr="00A0555F">
              <w:rPr>
                <w:rFonts w:ascii="Times New Roman" w:hAnsi="Times New Roman"/>
                <w:sz w:val="12"/>
                <w:szCs w:val="12"/>
              </w:rPr>
              <w:t>681</w:t>
            </w:r>
          </w:p>
        </w:tc>
      </w:tr>
      <w:tr w:rsidR="00A0555F" w:rsidRPr="00A0555F" w:rsidTr="00C21A53">
        <w:trPr>
          <w:trHeight w:val="20"/>
        </w:trPr>
        <w:tc>
          <w:tcPr>
            <w:tcW w:w="3686" w:type="dxa"/>
            <w:hideMark/>
          </w:tcPr>
          <w:p w:rsidR="00A0555F" w:rsidRPr="00A0555F" w:rsidRDefault="00A0555F" w:rsidP="00A0555F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A0555F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Работники муниципальных учреждений всего</w:t>
            </w:r>
          </w:p>
        </w:tc>
        <w:tc>
          <w:tcPr>
            <w:tcW w:w="1276" w:type="dxa"/>
            <w:noWrap/>
            <w:hideMark/>
          </w:tcPr>
          <w:p w:rsidR="00A0555F" w:rsidRPr="00A0555F" w:rsidRDefault="00A0555F" w:rsidP="00A0555F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A0555F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455</w:t>
            </w:r>
          </w:p>
        </w:tc>
        <w:tc>
          <w:tcPr>
            <w:tcW w:w="2551" w:type="dxa"/>
            <w:noWrap/>
            <w:hideMark/>
          </w:tcPr>
          <w:p w:rsidR="00A0555F" w:rsidRPr="00A0555F" w:rsidRDefault="00A0555F" w:rsidP="00A0555F">
            <w:pPr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  <w:r w:rsidRPr="00A0555F"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  <w:t>49208</w:t>
            </w:r>
          </w:p>
        </w:tc>
      </w:tr>
      <w:tr w:rsidR="00A0555F" w:rsidRPr="00A0555F" w:rsidTr="00C21A53">
        <w:trPr>
          <w:trHeight w:val="20"/>
        </w:trPr>
        <w:tc>
          <w:tcPr>
            <w:tcW w:w="3686" w:type="dxa"/>
            <w:hideMark/>
          </w:tcPr>
          <w:p w:rsidR="00A0555F" w:rsidRPr="00A0555F" w:rsidRDefault="00A0555F" w:rsidP="00A0555F">
            <w:pPr>
              <w:rPr>
                <w:rFonts w:ascii="Times New Roman" w:hAnsi="Times New Roman"/>
                <w:sz w:val="12"/>
                <w:szCs w:val="12"/>
              </w:rPr>
            </w:pPr>
            <w:r w:rsidRPr="00A0555F">
              <w:rPr>
                <w:rFonts w:ascii="Times New Roman" w:hAnsi="Times New Roman"/>
                <w:sz w:val="12"/>
                <w:szCs w:val="12"/>
              </w:rPr>
              <w:t xml:space="preserve">в том числе: </w:t>
            </w:r>
            <w:proofErr w:type="gramStart"/>
            <w:r w:rsidRPr="00A0555F">
              <w:rPr>
                <w:rFonts w:ascii="Times New Roman" w:hAnsi="Times New Roman"/>
                <w:sz w:val="12"/>
                <w:szCs w:val="12"/>
              </w:rPr>
              <w:t>финансируемые</w:t>
            </w:r>
            <w:proofErr w:type="gramEnd"/>
            <w:r w:rsidRPr="00A0555F">
              <w:rPr>
                <w:rFonts w:ascii="Times New Roman" w:hAnsi="Times New Roman"/>
                <w:sz w:val="12"/>
                <w:szCs w:val="12"/>
              </w:rPr>
              <w:t xml:space="preserve"> из местного бюджета на денежное содержание </w:t>
            </w:r>
          </w:p>
        </w:tc>
        <w:tc>
          <w:tcPr>
            <w:tcW w:w="1276" w:type="dxa"/>
            <w:noWrap/>
            <w:hideMark/>
          </w:tcPr>
          <w:p w:rsidR="00A0555F" w:rsidRPr="00A0555F" w:rsidRDefault="00A0555F" w:rsidP="00A0555F">
            <w:pPr>
              <w:rPr>
                <w:rFonts w:ascii="Times New Roman" w:hAnsi="Times New Roman"/>
                <w:sz w:val="12"/>
                <w:szCs w:val="12"/>
              </w:rPr>
            </w:pPr>
            <w:r w:rsidRPr="00A0555F">
              <w:rPr>
                <w:rFonts w:ascii="Times New Roman" w:hAnsi="Times New Roman"/>
                <w:sz w:val="12"/>
                <w:szCs w:val="12"/>
              </w:rPr>
              <w:t>407</w:t>
            </w:r>
          </w:p>
        </w:tc>
        <w:tc>
          <w:tcPr>
            <w:tcW w:w="2551" w:type="dxa"/>
            <w:noWrap/>
            <w:hideMark/>
          </w:tcPr>
          <w:p w:rsidR="00A0555F" w:rsidRPr="00A0555F" w:rsidRDefault="00A0555F" w:rsidP="00A0555F">
            <w:pPr>
              <w:rPr>
                <w:rFonts w:ascii="Times New Roman" w:hAnsi="Times New Roman"/>
                <w:sz w:val="12"/>
                <w:szCs w:val="12"/>
              </w:rPr>
            </w:pPr>
            <w:r w:rsidRPr="00A0555F">
              <w:rPr>
                <w:rFonts w:ascii="Times New Roman" w:hAnsi="Times New Roman"/>
                <w:sz w:val="12"/>
                <w:szCs w:val="12"/>
              </w:rPr>
              <w:t>43217</w:t>
            </w:r>
          </w:p>
        </w:tc>
      </w:tr>
      <w:tr w:rsidR="00A0555F" w:rsidRPr="00A0555F" w:rsidTr="00C21A53">
        <w:trPr>
          <w:trHeight w:val="20"/>
        </w:trPr>
        <w:tc>
          <w:tcPr>
            <w:tcW w:w="3686" w:type="dxa"/>
            <w:noWrap/>
            <w:hideMark/>
          </w:tcPr>
          <w:p w:rsidR="00A0555F" w:rsidRPr="00A0555F" w:rsidRDefault="00A0555F" w:rsidP="00E93C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555F">
              <w:rPr>
                <w:rFonts w:ascii="Times New Roman" w:hAnsi="Times New Roman"/>
                <w:bCs/>
                <w:sz w:val="12"/>
                <w:szCs w:val="12"/>
              </w:rPr>
              <w:t>И Т О Г О:</w:t>
            </w:r>
          </w:p>
        </w:tc>
        <w:tc>
          <w:tcPr>
            <w:tcW w:w="1276" w:type="dxa"/>
            <w:noWrap/>
            <w:hideMark/>
          </w:tcPr>
          <w:p w:rsidR="00A0555F" w:rsidRPr="00A0555F" w:rsidRDefault="00A0555F" w:rsidP="00A055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555F">
              <w:rPr>
                <w:rFonts w:ascii="Times New Roman" w:hAnsi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2551" w:type="dxa"/>
            <w:noWrap/>
            <w:hideMark/>
          </w:tcPr>
          <w:p w:rsidR="00A0555F" w:rsidRPr="00A0555F" w:rsidRDefault="00A0555F" w:rsidP="00A055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555F">
              <w:rPr>
                <w:rFonts w:ascii="Times New Roman" w:hAnsi="Times New Roman"/>
                <w:bCs/>
                <w:sz w:val="12"/>
                <w:szCs w:val="12"/>
              </w:rPr>
              <w:t>74560</w:t>
            </w:r>
          </w:p>
        </w:tc>
      </w:tr>
    </w:tbl>
    <w:p w:rsidR="003C6A40" w:rsidRDefault="003C6A4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13502" w:rsidRPr="00713502" w:rsidRDefault="00713502" w:rsidP="0071350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13502">
        <w:rPr>
          <w:rFonts w:ascii="Times New Roman" w:hAnsi="Times New Roman"/>
          <w:b/>
          <w:sz w:val="12"/>
          <w:szCs w:val="12"/>
        </w:rPr>
        <w:t>КОМИТЕТ</w:t>
      </w:r>
    </w:p>
    <w:p w:rsidR="00713502" w:rsidRPr="00713502" w:rsidRDefault="00713502" w:rsidP="0071350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13502">
        <w:rPr>
          <w:rFonts w:ascii="Times New Roman" w:hAnsi="Times New Roman"/>
          <w:b/>
          <w:sz w:val="12"/>
          <w:szCs w:val="12"/>
        </w:rPr>
        <w:t>ПО УПРАВЛЕНИЮ МУНИЦИПАЛЬНЫМ ИМУЩЕСТВОМ</w:t>
      </w:r>
    </w:p>
    <w:p w:rsidR="00713502" w:rsidRPr="00713502" w:rsidRDefault="00713502" w:rsidP="0071350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1350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713502" w:rsidRPr="00713502" w:rsidRDefault="00713502" w:rsidP="0071350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13502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713502" w:rsidRPr="00713502" w:rsidRDefault="00713502" w:rsidP="0071350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713502" w:rsidRPr="00713502" w:rsidRDefault="00713502" w:rsidP="0071350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13502">
        <w:rPr>
          <w:rFonts w:ascii="Times New Roman" w:hAnsi="Times New Roman"/>
          <w:sz w:val="12"/>
          <w:szCs w:val="12"/>
        </w:rPr>
        <w:t>ОБЪЯВЛЕНИЕ</w:t>
      </w:r>
    </w:p>
    <w:p w:rsidR="006A28F2" w:rsidRDefault="006A28F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A28F2" w:rsidRPr="00713502" w:rsidRDefault="00713502" w:rsidP="0071350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713502">
        <w:rPr>
          <w:rFonts w:ascii="Times New Roman" w:hAnsi="Times New Roman"/>
          <w:sz w:val="12"/>
          <w:szCs w:val="12"/>
        </w:rPr>
        <w:t>В соответствии с Земельным кодексом Российской Федерации от 25.10.2001г. №136-ФЗ, Федеральным законом «Об обороте земель сельскохозяйственного назначения» от 24.07.2002г. № 101-ФЗ, Законом Самарской области «О Земле» от 11.03.2005г. №94-ГД, Комитет по управлению муниципальным   имуществом муниципального района Сергиевский Самарской области информирует о  предоставлении в аренду на 49 лет земельного участка  из земель сельскохозяйственного назначения (земельные участки не разграниченной государственной</w:t>
      </w:r>
      <w:proofErr w:type="gramEnd"/>
      <w:r w:rsidRPr="00713502">
        <w:rPr>
          <w:rFonts w:ascii="Times New Roman" w:hAnsi="Times New Roman"/>
          <w:sz w:val="12"/>
          <w:szCs w:val="12"/>
        </w:rPr>
        <w:t xml:space="preserve"> собственности) с кадастровым номером 63:31:1306001:22 площадью 227609.0 кв.м., </w:t>
      </w:r>
      <w:proofErr w:type="gramStart"/>
      <w:r w:rsidRPr="00713502">
        <w:rPr>
          <w:rFonts w:ascii="Times New Roman" w:hAnsi="Times New Roman"/>
          <w:sz w:val="12"/>
          <w:szCs w:val="12"/>
        </w:rPr>
        <w:t>расположенный</w:t>
      </w:r>
      <w:proofErr w:type="gramEnd"/>
      <w:r w:rsidRPr="00713502">
        <w:rPr>
          <w:rFonts w:ascii="Times New Roman" w:hAnsi="Times New Roman"/>
          <w:sz w:val="12"/>
          <w:szCs w:val="12"/>
        </w:rPr>
        <w:t xml:space="preserve"> по адресу: </w:t>
      </w:r>
      <w:proofErr w:type="gramStart"/>
      <w:r w:rsidRPr="00713502">
        <w:rPr>
          <w:rFonts w:ascii="Times New Roman" w:hAnsi="Times New Roman"/>
          <w:sz w:val="12"/>
          <w:szCs w:val="12"/>
        </w:rPr>
        <w:t>Самарская область, Сергиевский район, в границах колхоза «Прогресс», в кадастровом квартале 63:31:1306001, в 2500 м северо-восточнее с. Большая Чесноковка для ведения сельскохозяйственной деятельности</w:t>
      </w:r>
      <w:r>
        <w:rPr>
          <w:rFonts w:ascii="Times New Roman" w:hAnsi="Times New Roman"/>
          <w:sz w:val="12"/>
          <w:szCs w:val="12"/>
        </w:rPr>
        <w:t>.</w:t>
      </w:r>
      <w:proofErr w:type="gramEnd"/>
    </w:p>
    <w:p w:rsidR="006A28F2" w:rsidRPr="00713502" w:rsidRDefault="006A28F2" w:rsidP="0071350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FA2D31" w:rsidRDefault="00FA2D31" w:rsidP="00FA2D3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A2D31">
        <w:rPr>
          <w:rFonts w:ascii="Times New Roman" w:hAnsi="Times New Roman"/>
          <w:b/>
          <w:sz w:val="12"/>
          <w:szCs w:val="12"/>
        </w:rPr>
        <w:t xml:space="preserve">Заключение о результатах публичных слушаний </w:t>
      </w:r>
    </w:p>
    <w:p w:rsidR="00FA2D31" w:rsidRPr="00FA2D31" w:rsidRDefault="00FA2D31" w:rsidP="00FA2D3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A2D31">
        <w:rPr>
          <w:rFonts w:ascii="Times New Roman" w:hAnsi="Times New Roman"/>
          <w:b/>
          <w:sz w:val="12"/>
          <w:szCs w:val="12"/>
        </w:rPr>
        <w:t>по проекту планировки и межевания территории для проектирования и строительства объекта «Создание автодорожных телекоммуникационных сетей в Российской Федерации. Этап 1. Пилотная зона Самарской области» в границах сельского поселения Сергиевск муниципального района Сергиевский Самарской области</w:t>
      </w:r>
    </w:p>
    <w:p w:rsidR="00FA2D31" w:rsidRPr="00FA2D31" w:rsidRDefault="00FA2D31" w:rsidP="00FA2D3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2D31" w:rsidRPr="00FA2D31" w:rsidRDefault="00FA2D31" w:rsidP="00FA2D3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A2D31">
        <w:rPr>
          <w:rFonts w:ascii="Times New Roman" w:hAnsi="Times New Roman"/>
          <w:sz w:val="12"/>
          <w:szCs w:val="12"/>
        </w:rPr>
        <w:t>24 июля 2015 года</w:t>
      </w:r>
    </w:p>
    <w:p w:rsidR="00FA2D31" w:rsidRPr="00FA2D31" w:rsidRDefault="00FA2D31" w:rsidP="00FA2D3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2D31" w:rsidRPr="00FA2D31" w:rsidRDefault="00FA2D31" w:rsidP="00FA2D3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2D31">
        <w:rPr>
          <w:rFonts w:ascii="Times New Roman" w:hAnsi="Times New Roman"/>
          <w:sz w:val="12"/>
          <w:szCs w:val="12"/>
        </w:rPr>
        <w:t>1. Дата проведения публичных слушаний – с 25 июня 2015 года по 24 июля 2015 года.</w:t>
      </w:r>
    </w:p>
    <w:p w:rsidR="00FA2D31" w:rsidRPr="00FA2D31" w:rsidRDefault="00FA2D31" w:rsidP="00FA2D3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2D31">
        <w:rPr>
          <w:rFonts w:ascii="Times New Roman" w:hAnsi="Times New Roman"/>
          <w:sz w:val="12"/>
          <w:szCs w:val="12"/>
        </w:rPr>
        <w:t>2. Место проведения публичных слушаний (место ведения протокола публичных слушаний) в сельском поселении Сергиевск муниципального района Сергиевский Самарской области:  446540, Самарская область, муниципальный район Сергиевский, с. Сергиевск, ул. Гарина-Михайловского, д.27.</w:t>
      </w:r>
    </w:p>
    <w:p w:rsidR="00FA2D31" w:rsidRPr="00FA2D31" w:rsidRDefault="00FA2D31" w:rsidP="00FA2D31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FA2D31">
        <w:rPr>
          <w:rFonts w:ascii="Times New Roman" w:hAnsi="Times New Roman"/>
          <w:sz w:val="12"/>
          <w:szCs w:val="12"/>
        </w:rPr>
        <w:t xml:space="preserve">3. Основание проведения публичных слушаний – решение собрания представителей сельского поселения Сергиевск муниципального района Сергиевский Самарской области от 25 июня 2015г. №  38 «О проведении публичных слушаний по проекту планировки и межевания территории для проектирования и строительства объекта  «Создание автодорожных телекоммуникационных сетей в Российской Федерации. Этап 1. Пилотная зона Самарской области» в границах сельского поселения Сергиевск муниципального района Сергиевский Самарской области, </w:t>
      </w:r>
      <w:proofErr w:type="gramStart"/>
      <w:r w:rsidRPr="00FA2D31">
        <w:rPr>
          <w:rFonts w:ascii="Times New Roman" w:hAnsi="Times New Roman"/>
          <w:sz w:val="12"/>
          <w:szCs w:val="12"/>
        </w:rPr>
        <w:t>опубликованное</w:t>
      </w:r>
      <w:proofErr w:type="gramEnd"/>
      <w:r w:rsidRPr="00FA2D31">
        <w:rPr>
          <w:rFonts w:ascii="Times New Roman" w:hAnsi="Times New Roman"/>
          <w:sz w:val="12"/>
          <w:szCs w:val="12"/>
        </w:rPr>
        <w:t xml:space="preserve"> в газете «Сергиевский вестник» от 25 июня 2015 г. №31 (72).</w:t>
      </w:r>
    </w:p>
    <w:p w:rsidR="00FA2D31" w:rsidRPr="00FA2D31" w:rsidRDefault="00FA2D31" w:rsidP="00FA2D3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2D31">
        <w:rPr>
          <w:rFonts w:ascii="Times New Roman" w:hAnsi="Times New Roman"/>
          <w:sz w:val="12"/>
          <w:szCs w:val="12"/>
        </w:rPr>
        <w:t>4. Вопрос, вынесенный на публичные слушания – проект планировки и межевания территории для проектирования и строительства объекта «Создание автодорожных телекоммуникационных сетей в Российской Федерации. Этап 1. Пилотная зона Самарской области» в границах сельского поселения Сергиевск муниципального района Сергиевский Самарской области.</w:t>
      </w:r>
    </w:p>
    <w:p w:rsidR="00FA2D31" w:rsidRPr="00FA2D31" w:rsidRDefault="00FA2D31" w:rsidP="00FA2D3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2D31">
        <w:rPr>
          <w:rFonts w:ascii="Times New Roman" w:hAnsi="Times New Roman"/>
          <w:sz w:val="12"/>
          <w:szCs w:val="12"/>
        </w:rPr>
        <w:t xml:space="preserve">5. Мероприятие по информированию жителей поселения по вопросу публичных слушаний  проведено в селе Сергиевск – 01.07.2015 года в 18.00, по адресу: </w:t>
      </w:r>
      <w:proofErr w:type="gramStart"/>
      <w:r w:rsidRPr="00FA2D31">
        <w:rPr>
          <w:rFonts w:ascii="Times New Roman" w:hAnsi="Times New Roman"/>
          <w:sz w:val="12"/>
          <w:szCs w:val="12"/>
        </w:rPr>
        <w:t>Самарская область, муниципальный район Сергиевский, с. Сергиевск,     ул. Гарина-Михайловского, д. 27  (приняли участие 10 человек).</w:t>
      </w:r>
      <w:proofErr w:type="gramEnd"/>
    </w:p>
    <w:p w:rsidR="00FA2D31" w:rsidRPr="00FA2D31" w:rsidRDefault="00FA2D31" w:rsidP="00FA2D3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2D31">
        <w:rPr>
          <w:rFonts w:ascii="Times New Roman" w:hAnsi="Times New Roman"/>
          <w:sz w:val="12"/>
          <w:szCs w:val="12"/>
        </w:rPr>
        <w:t>6. Мнения, предложения и замечания по проекту планировки и межеванию территории для проектирования и строительства объекта «Создание автодорожных телекоммуникационных сетей в Российской Федерации. Этап 1. Пилотная зона Самарской области» в границах сельского поселения Сергиевск муниципального района Сергиевский Самарской области,  внесли в протокол публичных слушаний 5 человек.</w:t>
      </w:r>
    </w:p>
    <w:p w:rsidR="00FA2D31" w:rsidRPr="00FA2D31" w:rsidRDefault="00FA2D31" w:rsidP="00FA2D3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2D31">
        <w:rPr>
          <w:rFonts w:ascii="Times New Roman" w:hAnsi="Times New Roman"/>
          <w:sz w:val="12"/>
          <w:szCs w:val="12"/>
        </w:rPr>
        <w:t>7. Обобщенные сведения, полученные при учете мнений, выраженных жителями сельского поселения Сергиевск муниципального района Сергиевский Самарской области и иными заинтересованными лицами, по проекту планировки и межеванию территории для проектирования и строительства объекта «Создание автодорожных телекоммуникационных сетей в Российской Федерации. Этап 1. Пилотная зона Самарской области» в границах сельского поселения Сергиевск муниципального района Сергиевский Самарской области:</w:t>
      </w:r>
    </w:p>
    <w:p w:rsidR="00FA2D31" w:rsidRPr="00FA2D31" w:rsidRDefault="00FA2D31" w:rsidP="00FA2D3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2D31">
        <w:rPr>
          <w:rFonts w:ascii="Times New Roman" w:hAnsi="Times New Roman"/>
          <w:sz w:val="12"/>
          <w:szCs w:val="12"/>
        </w:rPr>
        <w:t>7.1. Мнения о целесообразности принятия проекта планировки и межевания территории для проектирования и строительства объекта «Создание автодорожных телекоммуникационных сетей в Российской Федерации. Этап 1. Пилотная зона Самарской области» в границах сельского поселения  Сергиевск  муниципального района Сергиевский Самарской области, и другие мнения, содержащие положительную оценку по вопросу публичных слушаний, высказали 3 человека.</w:t>
      </w:r>
    </w:p>
    <w:p w:rsidR="00FA2D31" w:rsidRPr="00FA2D31" w:rsidRDefault="00FA2D31" w:rsidP="00FA2D3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2D31">
        <w:rPr>
          <w:rFonts w:ascii="Times New Roman" w:hAnsi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FA2D31" w:rsidRPr="00FA2D31" w:rsidRDefault="00FA2D31" w:rsidP="00FA2D3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2D31">
        <w:rPr>
          <w:rFonts w:ascii="Times New Roman" w:hAnsi="Times New Roman"/>
          <w:sz w:val="12"/>
          <w:szCs w:val="12"/>
        </w:rPr>
        <w:t>7.3. Замечания и предложения по проекту планировки и межеванию территории для проектирования и строительства объекта «Создание автодорожных телекоммуникационных сетей в Российской Федерации. Этап 1. Пилотная зона Самарской области» в границах сельского поселения Сергиевск муниципального района Сергиевский Самарской области, не высказаны.</w:t>
      </w:r>
    </w:p>
    <w:p w:rsidR="00FA2D31" w:rsidRPr="00FA2D31" w:rsidRDefault="00FA2D31" w:rsidP="00FA2D3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2D31">
        <w:rPr>
          <w:rFonts w:ascii="Times New Roman" w:hAnsi="Times New Roman"/>
          <w:sz w:val="12"/>
          <w:szCs w:val="12"/>
        </w:rPr>
        <w:lastRenderedPageBreak/>
        <w:t>8. По результатам рассмотрения мнений, замечаний и предложений участников публичных слушаний по проекту планировки и межеванию территории для проектирования и строительства объекта «Создание автодорожных телекоммуникационных сетей в Российской Федерации. Этап 1. Пилотная зона Самарской области» в границах сельского поселения Сергиевск муниципального района Сергиевский Самарской области, рекомендуется направить в администрацию муниципального района Сергиевский проект планировки и межевания территории для проектирования и строительства объекта «Создание автодорожных телекоммуникационных сетей в Российской Федерации. Этап 1. Пилотная зона Самарской области» в границах сельского поселения Сергиевск муниципального района Сергиевский Самарской области для принятия решения об утверждении документации по планировке территории</w:t>
      </w:r>
      <w:r w:rsidRPr="00FA2D31">
        <w:rPr>
          <w:rFonts w:ascii="Times New Roman" w:hAnsi="Times New Roman"/>
          <w:bCs/>
          <w:sz w:val="12"/>
          <w:szCs w:val="12"/>
        </w:rPr>
        <w:t>.</w:t>
      </w:r>
    </w:p>
    <w:p w:rsidR="00FA2D31" w:rsidRPr="00FA2D31" w:rsidRDefault="00FA2D31" w:rsidP="00FA2D3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A2D31">
        <w:rPr>
          <w:rFonts w:ascii="Times New Roman" w:hAnsi="Times New Roman"/>
          <w:sz w:val="12"/>
          <w:szCs w:val="12"/>
        </w:rPr>
        <w:t>Глава администрации сельского поселения Сергиевск</w:t>
      </w:r>
    </w:p>
    <w:p w:rsidR="00FA2D31" w:rsidRDefault="00FA2D31" w:rsidP="00FA2D3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A2D3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FA2D31" w:rsidRPr="00FA2D31" w:rsidRDefault="00FA2D31" w:rsidP="00FA2D3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A2D31">
        <w:rPr>
          <w:rFonts w:ascii="Times New Roman" w:hAnsi="Times New Roman"/>
          <w:sz w:val="12"/>
          <w:szCs w:val="12"/>
        </w:rPr>
        <w:t>М.М.</w:t>
      </w:r>
      <w:r>
        <w:rPr>
          <w:rFonts w:ascii="Times New Roman" w:hAnsi="Times New Roman"/>
          <w:sz w:val="12"/>
          <w:szCs w:val="12"/>
        </w:rPr>
        <w:t xml:space="preserve"> </w:t>
      </w:r>
      <w:r w:rsidRPr="00FA2D31">
        <w:rPr>
          <w:rFonts w:ascii="Times New Roman" w:hAnsi="Times New Roman"/>
          <w:sz w:val="12"/>
          <w:szCs w:val="12"/>
        </w:rPr>
        <w:t>Арчибасов</w:t>
      </w:r>
    </w:p>
    <w:p w:rsidR="00A12B61" w:rsidRDefault="00A12B61" w:rsidP="00A12B6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12B61">
        <w:rPr>
          <w:rFonts w:ascii="Times New Roman" w:hAnsi="Times New Roman"/>
          <w:b/>
          <w:sz w:val="12"/>
          <w:szCs w:val="12"/>
        </w:rPr>
        <w:t xml:space="preserve">Заключение о результатах публичных слушаний </w:t>
      </w:r>
    </w:p>
    <w:p w:rsidR="00A12B61" w:rsidRPr="00A12B61" w:rsidRDefault="00A12B61" w:rsidP="00A12B6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12B61">
        <w:rPr>
          <w:rFonts w:ascii="Times New Roman" w:hAnsi="Times New Roman"/>
          <w:b/>
          <w:sz w:val="12"/>
          <w:szCs w:val="12"/>
        </w:rPr>
        <w:t>по проекту планировки и межевания территории для проектирования и строительства объекта «Создание автодорожных телекоммуникационных сетей в Российской Федерации. Этап 1. Пилотная зона Самарской области» в границах сельского поселения  Светлодольск  муниципального района Сергиевский Самарской области</w:t>
      </w:r>
    </w:p>
    <w:p w:rsidR="00A12B61" w:rsidRPr="00A12B61" w:rsidRDefault="00A12B61" w:rsidP="00A12B6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12B61" w:rsidRPr="00A12B61" w:rsidRDefault="00A12B61" w:rsidP="00A12B6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12B61">
        <w:rPr>
          <w:rFonts w:ascii="Times New Roman" w:hAnsi="Times New Roman"/>
          <w:sz w:val="12"/>
          <w:szCs w:val="12"/>
        </w:rPr>
        <w:t>24 июля 2015 года</w:t>
      </w:r>
    </w:p>
    <w:p w:rsidR="00A12B61" w:rsidRPr="00A12B61" w:rsidRDefault="00A12B61" w:rsidP="00A12B6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12B61" w:rsidRPr="00A12B61" w:rsidRDefault="00A12B61" w:rsidP="00A12B6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12B61">
        <w:rPr>
          <w:rFonts w:ascii="Times New Roman" w:hAnsi="Times New Roman"/>
          <w:sz w:val="12"/>
          <w:szCs w:val="12"/>
        </w:rPr>
        <w:t>1. Дата проведения публичных слушаний – с 25 июня 2015 года по 24 июля 2015 года.</w:t>
      </w:r>
    </w:p>
    <w:p w:rsidR="00A12B61" w:rsidRPr="00A12B61" w:rsidRDefault="00A12B61" w:rsidP="00A12B6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12B61">
        <w:rPr>
          <w:rFonts w:ascii="Times New Roman" w:hAnsi="Times New Roman"/>
          <w:sz w:val="12"/>
          <w:szCs w:val="12"/>
        </w:rPr>
        <w:t>2. Место проведения публичных слушаний (место ведения протокола публичных слушаний) в сельском поселении  Светлодольск муниципального района Сергиевский Самарской области:  446550, Самарская область, муниципальный район Сергиевский, п.</w:t>
      </w:r>
      <w:r w:rsidR="00D94B11">
        <w:rPr>
          <w:rFonts w:ascii="Times New Roman" w:hAnsi="Times New Roman"/>
          <w:sz w:val="12"/>
          <w:szCs w:val="12"/>
        </w:rPr>
        <w:t xml:space="preserve"> </w:t>
      </w:r>
      <w:r w:rsidRPr="00A12B61">
        <w:rPr>
          <w:rFonts w:ascii="Times New Roman" w:hAnsi="Times New Roman"/>
          <w:sz w:val="12"/>
          <w:szCs w:val="12"/>
        </w:rPr>
        <w:t>Светлодольск, ул. Полевая, д.1.</w:t>
      </w:r>
    </w:p>
    <w:p w:rsidR="00A12B61" w:rsidRPr="00A12B61" w:rsidRDefault="00A12B61" w:rsidP="00A12B61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12B61">
        <w:rPr>
          <w:rFonts w:ascii="Times New Roman" w:hAnsi="Times New Roman"/>
          <w:sz w:val="12"/>
          <w:szCs w:val="12"/>
        </w:rPr>
        <w:t xml:space="preserve">3. Основание проведения публичных слушаний – постановление Главы сельского поселения Светлодольск муниципального района Сергиевский Самарской области от 23 июня 2015г. № 23 «О проведении публичных слушаний по проекту планировки и межевания территории для проектирования и строительства объекта  «Создание автодорожных телекоммуникационных сетей в Российской Федерации. Этап 1. Пилотная зона Самарской области» в границах сельского поселения Светлодольск муниципального района Сергиевский Самарской области, </w:t>
      </w:r>
      <w:proofErr w:type="gramStart"/>
      <w:r w:rsidRPr="00A12B61">
        <w:rPr>
          <w:rFonts w:ascii="Times New Roman" w:hAnsi="Times New Roman"/>
          <w:sz w:val="12"/>
          <w:szCs w:val="12"/>
        </w:rPr>
        <w:t>опубликованное</w:t>
      </w:r>
      <w:proofErr w:type="gramEnd"/>
      <w:r w:rsidRPr="00A12B61">
        <w:rPr>
          <w:rFonts w:ascii="Times New Roman" w:hAnsi="Times New Roman"/>
          <w:sz w:val="12"/>
          <w:szCs w:val="12"/>
        </w:rPr>
        <w:t xml:space="preserve"> в газете «Сергиевский вестник» от 25 июня 2015 г. №31 (72).</w:t>
      </w:r>
    </w:p>
    <w:p w:rsidR="00A12B61" w:rsidRPr="00A12B61" w:rsidRDefault="00A12B61" w:rsidP="00A12B6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12B61">
        <w:rPr>
          <w:rFonts w:ascii="Times New Roman" w:hAnsi="Times New Roman"/>
          <w:sz w:val="12"/>
          <w:szCs w:val="12"/>
        </w:rPr>
        <w:t>4. Вопрос, вынесенный на публичные слушания – проект планировки и межевания территории для проектирования и строительства объекта «Создание автодорожных телекоммуникационных сетей в Российской Федерации. Этап 1. Пилотная зона Самарской области» в границах сельского поселения Светлодольск муниципального района Сергиевский Самарской области.</w:t>
      </w:r>
    </w:p>
    <w:p w:rsidR="00A12B61" w:rsidRPr="00A12B61" w:rsidRDefault="00A12B61" w:rsidP="00A12B6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12B61">
        <w:rPr>
          <w:rFonts w:ascii="Times New Roman" w:hAnsi="Times New Roman"/>
          <w:sz w:val="12"/>
          <w:szCs w:val="12"/>
        </w:rPr>
        <w:t xml:space="preserve">5. Мероприятие по информированию жителей поселения по вопросу публичных слушаний  проведено в п. Светлодольск – 01.07.2015 года в 18.00, по адресу: Самарская область, муниципальный район Сергиевский, п. Светлодольск,     </w:t>
      </w:r>
      <w:proofErr w:type="spellStart"/>
      <w:r w:rsidRPr="00A12B61">
        <w:rPr>
          <w:rFonts w:ascii="Times New Roman" w:hAnsi="Times New Roman"/>
          <w:sz w:val="12"/>
          <w:szCs w:val="12"/>
        </w:rPr>
        <w:t>ул</w:t>
      </w:r>
      <w:proofErr w:type="gramStart"/>
      <w:r w:rsidRPr="00A12B61">
        <w:rPr>
          <w:rFonts w:ascii="Times New Roman" w:hAnsi="Times New Roman"/>
          <w:sz w:val="12"/>
          <w:szCs w:val="12"/>
        </w:rPr>
        <w:t>.П</w:t>
      </w:r>
      <w:proofErr w:type="gramEnd"/>
      <w:r w:rsidRPr="00A12B61">
        <w:rPr>
          <w:rFonts w:ascii="Times New Roman" w:hAnsi="Times New Roman"/>
          <w:sz w:val="12"/>
          <w:szCs w:val="12"/>
        </w:rPr>
        <w:t>олевая</w:t>
      </w:r>
      <w:proofErr w:type="spellEnd"/>
      <w:r w:rsidRPr="00A12B61">
        <w:rPr>
          <w:rFonts w:ascii="Times New Roman" w:hAnsi="Times New Roman"/>
          <w:sz w:val="12"/>
          <w:szCs w:val="12"/>
        </w:rPr>
        <w:t>, д. 1  (приняли участие 10 человек).</w:t>
      </w:r>
    </w:p>
    <w:p w:rsidR="00A12B61" w:rsidRPr="00A12B61" w:rsidRDefault="00A12B61" w:rsidP="00A12B6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12B61">
        <w:rPr>
          <w:rFonts w:ascii="Times New Roman" w:hAnsi="Times New Roman"/>
          <w:sz w:val="12"/>
          <w:szCs w:val="12"/>
        </w:rPr>
        <w:t>6. Мнения, предложения и замечания по проекту планировки и межеванию территории для проектирования и строительства объекта «Создание автодорожных телекоммуникационных сетей в Российской Федерации. Этап 1. Пилотная зона Самарской области» в границах сельского поселения Светлодольск муниципального района Сергиевский Самарской области,  внесли в протокол публичных слушаний 5 человек.</w:t>
      </w:r>
    </w:p>
    <w:p w:rsidR="00A12B61" w:rsidRPr="00A12B61" w:rsidRDefault="00A12B61" w:rsidP="00A12B6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12B61">
        <w:rPr>
          <w:rFonts w:ascii="Times New Roman" w:hAnsi="Times New Roman"/>
          <w:sz w:val="12"/>
          <w:szCs w:val="12"/>
        </w:rPr>
        <w:t>7. Обобщенные сведения, полученные при учете мнений, выраженных жителями сельского поселения Светлодольск муниципального района Сергиевский Самарской области и иными заинтересованными лицами, по проекту планировки и межеванию территории для проектирования и строительства объекта «Создание автодорожных телекоммуникационных сетей в Российской Федерации. Этап 1. Пилотная зона Самарской области» в границах сельского поселения Светлодольск муниципального района Сергиевский Самарской области:</w:t>
      </w:r>
    </w:p>
    <w:p w:rsidR="00A12B61" w:rsidRPr="00A12B61" w:rsidRDefault="00A12B61" w:rsidP="00A12B6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12B61">
        <w:rPr>
          <w:rFonts w:ascii="Times New Roman" w:hAnsi="Times New Roman"/>
          <w:sz w:val="12"/>
          <w:szCs w:val="12"/>
        </w:rPr>
        <w:t>7.1. Мнения о целесообразности принятия проекта планировки и межевания территории для проектирования и строительства объекта «Создание автодорожных телекоммуникационных сетей в Российской Федерации. Этап 1. Пилотная зона Самарской области» в границах сельского поселения Светлодольск муниципального района Сергиевский Самарской области, и другие мнения, содержащие положительную оценку по вопросу публичных слушаний, высказали 3 человека.</w:t>
      </w:r>
    </w:p>
    <w:p w:rsidR="00A12B61" w:rsidRPr="00A12B61" w:rsidRDefault="00A12B61" w:rsidP="00A12B6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12B61">
        <w:rPr>
          <w:rFonts w:ascii="Times New Roman" w:hAnsi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A12B61" w:rsidRPr="00A12B61" w:rsidRDefault="00A12B61" w:rsidP="00A12B6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12B61">
        <w:rPr>
          <w:rFonts w:ascii="Times New Roman" w:hAnsi="Times New Roman"/>
          <w:sz w:val="12"/>
          <w:szCs w:val="12"/>
        </w:rPr>
        <w:t>7.3. Замечания и предложения по проекту планировки и межеванию территории для проектирования и строительства объекта «Создание автодорожных телекоммуникационных сетей в Российской Федерации. Этап 1. Пилотная зона Самарской области» в границах сельского поселения Светлодольск муниципального района Сергиевский Самарской области, не высказаны.</w:t>
      </w:r>
    </w:p>
    <w:p w:rsidR="00A12B61" w:rsidRPr="00A12B61" w:rsidRDefault="00A12B61" w:rsidP="00A12B6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12B61">
        <w:rPr>
          <w:rFonts w:ascii="Times New Roman" w:hAnsi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по проекту планировки и межеванию территории для проектирования и строительства объекта «Создание автодорожных телекоммуникационных сетей в Российской Федерации. Этап 1. Пилотная зона Самарской области» в границах сельского поселения Светлодольск муниципального района Сергиевский Самарской области, рекомендуется направить в администрацию муниципального района Сергиевский проект планировки и межевания территории для проектирования и строительства объекта «Создание автодорожных телекоммуникационных сетей в Российской Федерации. Этап 1. Пилотная зона Самарской области» в границах сельского поселения Светлодольск муниципального района Сергиевский Самарской области для принятия решения об утверждении документации по планировке территории</w:t>
      </w:r>
      <w:r w:rsidRPr="00A12B61">
        <w:rPr>
          <w:rFonts w:ascii="Times New Roman" w:hAnsi="Times New Roman"/>
          <w:bCs/>
          <w:sz w:val="12"/>
          <w:szCs w:val="12"/>
        </w:rPr>
        <w:t>.</w:t>
      </w:r>
    </w:p>
    <w:p w:rsidR="00A12B61" w:rsidRPr="00A12B61" w:rsidRDefault="00A12B61" w:rsidP="00A12B6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12B61">
        <w:rPr>
          <w:rFonts w:ascii="Times New Roman" w:hAnsi="Times New Roman"/>
          <w:sz w:val="12"/>
          <w:szCs w:val="12"/>
        </w:rPr>
        <w:t>Глава сельского поселения Светлодольск</w:t>
      </w:r>
    </w:p>
    <w:p w:rsidR="00A12B61" w:rsidRDefault="00A12B61" w:rsidP="00A12B6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12B6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A28F2" w:rsidRDefault="00A12B61" w:rsidP="00A12B6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12B61">
        <w:rPr>
          <w:rFonts w:ascii="Times New Roman" w:hAnsi="Times New Roman"/>
          <w:sz w:val="12"/>
          <w:szCs w:val="12"/>
        </w:rPr>
        <w:t>Н.В. Андрюхи</w:t>
      </w:r>
      <w:r>
        <w:rPr>
          <w:rFonts w:ascii="Times New Roman" w:hAnsi="Times New Roman"/>
          <w:sz w:val="12"/>
          <w:szCs w:val="12"/>
        </w:rPr>
        <w:t>н</w:t>
      </w:r>
    </w:p>
    <w:p w:rsidR="009D6676" w:rsidRDefault="009D6676" w:rsidP="009D667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D6676">
        <w:rPr>
          <w:rFonts w:ascii="Times New Roman" w:hAnsi="Times New Roman"/>
          <w:b/>
          <w:sz w:val="12"/>
          <w:szCs w:val="12"/>
        </w:rPr>
        <w:t xml:space="preserve">Заключение о результатах публичных слушаний </w:t>
      </w:r>
    </w:p>
    <w:p w:rsidR="009D6676" w:rsidRPr="009D6676" w:rsidRDefault="009D6676" w:rsidP="009D667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D6676">
        <w:rPr>
          <w:rFonts w:ascii="Times New Roman" w:hAnsi="Times New Roman"/>
          <w:b/>
          <w:sz w:val="12"/>
          <w:szCs w:val="12"/>
        </w:rPr>
        <w:t>по проекту планировки и межевания территории для проектирования и строительства объекта «Создание автодорожных телекоммуникационных сетей в Российской Федерации. Этап 1. Пилотная зона Самарской области» в границах сельского поселения Кутузовский муниципального района Сергиевский Самарской области</w:t>
      </w:r>
    </w:p>
    <w:p w:rsidR="009D6676" w:rsidRPr="009D6676" w:rsidRDefault="009D6676" w:rsidP="009D667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D6676" w:rsidRPr="009D6676" w:rsidRDefault="009D6676" w:rsidP="009D667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D6676">
        <w:rPr>
          <w:rFonts w:ascii="Times New Roman" w:hAnsi="Times New Roman"/>
          <w:sz w:val="12"/>
          <w:szCs w:val="12"/>
        </w:rPr>
        <w:t>24 июля 2015 года</w:t>
      </w:r>
    </w:p>
    <w:p w:rsidR="009D6676" w:rsidRPr="009D6676" w:rsidRDefault="009D6676" w:rsidP="009D667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D6676" w:rsidRPr="009D6676" w:rsidRDefault="009D6676" w:rsidP="009D6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D6676">
        <w:rPr>
          <w:rFonts w:ascii="Times New Roman" w:hAnsi="Times New Roman"/>
          <w:sz w:val="12"/>
          <w:szCs w:val="12"/>
        </w:rPr>
        <w:t>1. Дата проведения публичных слушаний – с 25 июня 2015 года по 24 июля 2015 года.</w:t>
      </w:r>
    </w:p>
    <w:p w:rsidR="009D6676" w:rsidRPr="009D6676" w:rsidRDefault="009D6676" w:rsidP="009D6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D6676">
        <w:rPr>
          <w:rFonts w:ascii="Times New Roman" w:hAnsi="Times New Roman"/>
          <w:sz w:val="12"/>
          <w:szCs w:val="12"/>
        </w:rPr>
        <w:t xml:space="preserve">2. Место проведения публичных слушаний (место ведения протокола публичных слушаний) в сельском поселении Кутузовский муниципального района Сергиевский Самарской области:  446568, Самарская область, муниципальный район Сергиевский, п. Кутузовский, </w:t>
      </w:r>
      <w:proofErr w:type="spellStart"/>
      <w:r w:rsidRPr="009D6676">
        <w:rPr>
          <w:rFonts w:ascii="Times New Roman" w:hAnsi="Times New Roman"/>
          <w:sz w:val="12"/>
          <w:szCs w:val="12"/>
        </w:rPr>
        <w:t>ул</w:t>
      </w:r>
      <w:proofErr w:type="gramStart"/>
      <w:r w:rsidRPr="009D6676">
        <w:rPr>
          <w:rFonts w:ascii="Times New Roman" w:hAnsi="Times New Roman"/>
          <w:sz w:val="12"/>
          <w:szCs w:val="12"/>
        </w:rPr>
        <w:t>.Ц</w:t>
      </w:r>
      <w:proofErr w:type="gramEnd"/>
      <w:r w:rsidRPr="009D6676">
        <w:rPr>
          <w:rFonts w:ascii="Times New Roman" w:hAnsi="Times New Roman"/>
          <w:sz w:val="12"/>
          <w:szCs w:val="12"/>
        </w:rPr>
        <w:t>ентральная</w:t>
      </w:r>
      <w:proofErr w:type="spellEnd"/>
      <w:r w:rsidRPr="009D6676">
        <w:rPr>
          <w:rFonts w:ascii="Times New Roman" w:hAnsi="Times New Roman"/>
          <w:sz w:val="12"/>
          <w:szCs w:val="12"/>
        </w:rPr>
        <w:t>, д.26.</w:t>
      </w:r>
    </w:p>
    <w:p w:rsidR="009D6676" w:rsidRPr="009D6676" w:rsidRDefault="009D6676" w:rsidP="009D667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9D6676">
        <w:rPr>
          <w:rFonts w:ascii="Times New Roman" w:hAnsi="Times New Roman"/>
          <w:sz w:val="12"/>
          <w:szCs w:val="12"/>
        </w:rPr>
        <w:t xml:space="preserve">3. Основание проведения публичных слушаний – постановление Главы сельского поселения Кутузовский  муниципального района Сергиевский Самарской области от 23 июня 2015г. № 18  «О проведении публичных слушаний по проекту планировки и межевания территории для проектирования и строительства объекта  «Создание автодорожных телекоммуникационных сетей в Российской Федерации. Этап 1. Пилотная зона Самарской области» в границах сельского поселения Кутузовский  муниципального района Сергиевский Самарской области, </w:t>
      </w:r>
      <w:proofErr w:type="gramStart"/>
      <w:r w:rsidRPr="009D6676">
        <w:rPr>
          <w:rFonts w:ascii="Times New Roman" w:hAnsi="Times New Roman"/>
          <w:sz w:val="12"/>
          <w:szCs w:val="12"/>
        </w:rPr>
        <w:t>опубликованное</w:t>
      </w:r>
      <w:proofErr w:type="gramEnd"/>
      <w:r w:rsidRPr="009D6676">
        <w:rPr>
          <w:rFonts w:ascii="Times New Roman" w:hAnsi="Times New Roman"/>
          <w:sz w:val="12"/>
          <w:szCs w:val="12"/>
        </w:rPr>
        <w:t xml:space="preserve"> в газете «Сергиевский вестник» от 25 июня 2015 г. №31 (72).</w:t>
      </w:r>
    </w:p>
    <w:p w:rsidR="009D6676" w:rsidRPr="009D6676" w:rsidRDefault="009D6676" w:rsidP="009D6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D6676">
        <w:rPr>
          <w:rFonts w:ascii="Times New Roman" w:hAnsi="Times New Roman"/>
          <w:sz w:val="12"/>
          <w:szCs w:val="12"/>
        </w:rPr>
        <w:t>4. Вопрос, вынесенный на публичные слушания – проект планировки и межевания территории для проектирования и строительства объекта «Создание автодорожных телекоммуникационных сетей в Российской Федерации. Этап 1. Пилотная зона Самарской области» в границах сельского поселения Кутузовский муниципального района Сергиевский Самарской области.</w:t>
      </w:r>
    </w:p>
    <w:p w:rsidR="009D6676" w:rsidRPr="009D6676" w:rsidRDefault="009D6676" w:rsidP="009D6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D6676">
        <w:rPr>
          <w:rFonts w:ascii="Times New Roman" w:hAnsi="Times New Roman"/>
          <w:sz w:val="12"/>
          <w:szCs w:val="12"/>
        </w:rPr>
        <w:lastRenderedPageBreak/>
        <w:t xml:space="preserve">5. Мероприятие по информированию жителей поселения по вопросу публичных слушаний  проведено в поселке Кутузовский – 01.07.2015 года в 18.00, по адресу: </w:t>
      </w:r>
      <w:proofErr w:type="gramStart"/>
      <w:r w:rsidRPr="009D6676">
        <w:rPr>
          <w:rFonts w:ascii="Times New Roman" w:hAnsi="Times New Roman"/>
          <w:sz w:val="12"/>
          <w:szCs w:val="12"/>
        </w:rPr>
        <w:t>Самарская область, муниципальный район С</w:t>
      </w:r>
      <w:r w:rsidR="00D94B11">
        <w:rPr>
          <w:rFonts w:ascii="Times New Roman" w:hAnsi="Times New Roman"/>
          <w:sz w:val="12"/>
          <w:szCs w:val="12"/>
        </w:rPr>
        <w:t xml:space="preserve">ергиевский, п. Кутузовский, </w:t>
      </w:r>
      <w:r w:rsidRPr="009D6676">
        <w:rPr>
          <w:rFonts w:ascii="Times New Roman" w:hAnsi="Times New Roman"/>
          <w:sz w:val="12"/>
          <w:szCs w:val="12"/>
        </w:rPr>
        <w:t>ул.</w:t>
      </w:r>
      <w:r w:rsidR="00D94B11">
        <w:rPr>
          <w:rFonts w:ascii="Times New Roman" w:hAnsi="Times New Roman"/>
          <w:sz w:val="12"/>
          <w:szCs w:val="12"/>
        </w:rPr>
        <w:t xml:space="preserve"> </w:t>
      </w:r>
      <w:r w:rsidRPr="009D6676">
        <w:rPr>
          <w:rFonts w:ascii="Times New Roman" w:hAnsi="Times New Roman"/>
          <w:sz w:val="12"/>
          <w:szCs w:val="12"/>
        </w:rPr>
        <w:t>Центральная, д. 26  (приняли участие 8 человек).</w:t>
      </w:r>
      <w:proofErr w:type="gramEnd"/>
    </w:p>
    <w:p w:rsidR="009D6676" w:rsidRPr="009D6676" w:rsidRDefault="009D6676" w:rsidP="009D6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D6676">
        <w:rPr>
          <w:rFonts w:ascii="Times New Roman" w:hAnsi="Times New Roman"/>
          <w:sz w:val="12"/>
          <w:szCs w:val="12"/>
        </w:rPr>
        <w:t>6. Мнения, предложения и замечания по проекту планировки и межеванию территории для проектирования и строительства объекта «Создание автодорожных телекоммуникационных сетей в Российской Федерации. Этап 1. Пилотная зона Самарской области» в границах сельского поселения Кутузовский  муниципального района Сергиевский Самарской области,  внесли в протокол публичных слушаний 3 человека.</w:t>
      </w:r>
    </w:p>
    <w:p w:rsidR="009D6676" w:rsidRPr="009D6676" w:rsidRDefault="009D6676" w:rsidP="009D6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D6676">
        <w:rPr>
          <w:rFonts w:ascii="Times New Roman" w:hAnsi="Times New Roman"/>
          <w:sz w:val="12"/>
          <w:szCs w:val="12"/>
        </w:rPr>
        <w:t>7. Обобщенные сведения, полученные при учете мнений, выраженных жителями сельского поселения Кутузовский муниципального района Сергиевский Самарской области и иными заинтересованными лицами, по проекту планировки и межеванию территории для проектирования и строительства объекта «Создание автодорожных телекоммуникационных сетей в Российской Федерации. Этап 1. Пилотная зона Самарской области» в границах сельского поселения Кутузовский муниципального района Сергиевский Самарской области:</w:t>
      </w:r>
    </w:p>
    <w:p w:rsidR="009D6676" w:rsidRPr="009D6676" w:rsidRDefault="009D6676" w:rsidP="009D6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D6676">
        <w:rPr>
          <w:rFonts w:ascii="Times New Roman" w:hAnsi="Times New Roman"/>
          <w:sz w:val="12"/>
          <w:szCs w:val="12"/>
        </w:rPr>
        <w:t>7.1. Мнения о целесообразности принятия проекта планировки и межевания территории для проектирования и строительства объекта «Создание автодорожных телекоммуникационных сетей в Российской Федерации. Этап 1. Пилотная зона Самарской области» в границах сельского поселения Кутузовский  муниципального района Сергиевский Самарской области, и другие мнения, содержащие положительную оценку по вопросу публичных слушаний, высказали 2 человека.</w:t>
      </w:r>
    </w:p>
    <w:p w:rsidR="009D6676" w:rsidRPr="009D6676" w:rsidRDefault="009D6676" w:rsidP="009D6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D6676">
        <w:rPr>
          <w:rFonts w:ascii="Times New Roman" w:hAnsi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9D6676" w:rsidRPr="009D6676" w:rsidRDefault="009D6676" w:rsidP="009D6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D6676">
        <w:rPr>
          <w:rFonts w:ascii="Times New Roman" w:hAnsi="Times New Roman"/>
          <w:sz w:val="12"/>
          <w:szCs w:val="12"/>
        </w:rPr>
        <w:t>7.3. Замечания и предложения по проекту планировки и межеванию территории для проектирования и строительства объекта «Создание автодорожных телекоммуникационных сетей в Российской Федерации. Этап 1. Пилотная зона Самарской области» в границах сельского поселения Кутузовский  муниципального района Сергиевский Самарской области, не высказаны.</w:t>
      </w:r>
    </w:p>
    <w:p w:rsidR="009D6676" w:rsidRPr="009D6676" w:rsidRDefault="009D6676" w:rsidP="009D66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D6676">
        <w:rPr>
          <w:rFonts w:ascii="Times New Roman" w:hAnsi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по проекту планировки и межеванию территории для проектирования и строительства объекта «Создание автодорожных телекоммуникационных сетей в Российской Федерации. Этап 1. Пилотная зона Самарской области» в границах сельского поселения Кутузовский  муниципального района Сергиевский Самарской области, рекомендуется направить в администрацию муниципального района Сергиевский проект планировки и межевания территории для проектирования и строительства объекта «Создание автодорожных телекоммуникационных сетей в Российской Федерации. Этап 1. Пилотная зона Самарской области» в границах сельского поселения Кутузовский муниципального района Сергиевский Самарской области для принятия решения об утверждении документации по планировке территории</w:t>
      </w:r>
      <w:r w:rsidRPr="009D6676">
        <w:rPr>
          <w:rFonts w:ascii="Times New Roman" w:hAnsi="Times New Roman"/>
          <w:bCs/>
          <w:sz w:val="12"/>
          <w:szCs w:val="12"/>
        </w:rPr>
        <w:t>.</w:t>
      </w:r>
    </w:p>
    <w:p w:rsidR="009D6676" w:rsidRPr="009D6676" w:rsidRDefault="009D6676" w:rsidP="009D667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D6676">
        <w:rPr>
          <w:rFonts w:ascii="Times New Roman" w:hAnsi="Times New Roman"/>
          <w:sz w:val="12"/>
          <w:szCs w:val="12"/>
        </w:rPr>
        <w:t>Глава сельского поселения Кутузовский</w:t>
      </w:r>
    </w:p>
    <w:p w:rsidR="009D6676" w:rsidRDefault="009D6676" w:rsidP="009D667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D6676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D3D1C" w:rsidRDefault="009D6676" w:rsidP="009D667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D6676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9D6676">
        <w:rPr>
          <w:rFonts w:ascii="Times New Roman" w:hAnsi="Times New Roman"/>
          <w:sz w:val="12"/>
          <w:szCs w:val="12"/>
        </w:rPr>
        <w:t>Сабельников</w:t>
      </w:r>
      <w:r>
        <w:rPr>
          <w:rFonts w:ascii="Times New Roman" w:hAnsi="Times New Roman"/>
          <w:sz w:val="12"/>
          <w:szCs w:val="12"/>
        </w:rPr>
        <w:t>а</w:t>
      </w:r>
    </w:p>
    <w:p w:rsidR="00AD3D1C" w:rsidRDefault="00AD3D1C" w:rsidP="009D667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842002" w:rsidRDefault="00842002" w:rsidP="0084200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42002">
        <w:rPr>
          <w:rFonts w:ascii="Times New Roman" w:hAnsi="Times New Roman"/>
          <w:b/>
          <w:sz w:val="12"/>
          <w:szCs w:val="12"/>
        </w:rPr>
        <w:t xml:space="preserve">Заключение о результатах публичных слушаний </w:t>
      </w:r>
    </w:p>
    <w:p w:rsidR="00842002" w:rsidRPr="00842002" w:rsidRDefault="00842002" w:rsidP="0084200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42002">
        <w:rPr>
          <w:rFonts w:ascii="Times New Roman" w:hAnsi="Times New Roman"/>
          <w:b/>
          <w:sz w:val="12"/>
          <w:szCs w:val="12"/>
        </w:rPr>
        <w:t>по проекту планировки и межевания территории для проектирования и строительства объекта «Создание автодорожных телекоммуникационных сетей в Российской Федерации. Этап 1. Пилотная зона Самарской области» в границах сельского поселения Сургут муниципального района Сергиевский Самарской области</w:t>
      </w:r>
    </w:p>
    <w:p w:rsidR="00842002" w:rsidRPr="00842002" w:rsidRDefault="00842002" w:rsidP="0084200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42002" w:rsidRPr="00842002" w:rsidRDefault="00842002" w:rsidP="0084200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42002">
        <w:rPr>
          <w:rFonts w:ascii="Times New Roman" w:hAnsi="Times New Roman"/>
          <w:sz w:val="12"/>
          <w:szCs w:val="12"/>
        </w:rPr>
        <w:t>24 июля 2015 года</w:t>
      </w:r>
    </w:p>
    <w:p w:rsidR="00842002" w:rsidRPr="00842002" w:rsidRDefault="00842002" w:rsidP="0084200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42002" w:rsidRPr="00842002" w:rsidRDefault="00842002" w:rsidP="0084200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2002">
        <w:rPr>
          <w:rFonts w:ascii="Times New Roman" w:hAnsi="Times New Roman"/>
          <w:sz w:val="12"/>
          <w:szCs w:val="12"/>
        </w:rPr>
        <w:t>1. Дата проведения публичных слушаний – с 25 июня 2015 года по 24 июля 2015 года.</w:t>
      </w:r>
    </w:p>
    <w:p w:rsidR="00842002" w:rsidRPr="00842002" w:rsidRDefault="00842002" w:rsidP="0084200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2002">
        <w:rPr>
          <w:rFonts w:ascii="Times New Roman" w:hAnsi="Times New Roman"/>
          <w:sz w:val="12"/>
          <w:szCs w:val="12"/>
        </w:rPr>
        <w:t>2. Место проведения публичных слушаний (место ведения протокола публичных слушаний) в сельском поселении Сургут муниципального района Сергиевский Самарской области:  446551, Самарская область, муниципальный район Сергиевский, пос. Сургут, ул. Первомайская, д.12А.</w:t>
      </w:r>
    </w:p>
    <w:p w:rsidR="00842002" w:rsidRPr="00842002" w:rsidRDefault="00842002" w:rsidP="00842002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842002">
        <w:rPr>
          <w:rFonts w:ascii="Times New Roman" w:hAnsi="Times New Roman"/>
          <w:sz w:val="12"/>
          <w:szCs w:val="12"/>
        </w:rPr>
        <w:t xml:space="preserve">3. Основание проведения публичных слушаний – постановление Главы сельского поселения Сургут муниципального района Сергиевский Самарской области от 23 июня 2015г. №17 «О проведении публичных слушаний по проекту планировки и межевания территории для проектирования и строительства объекта  «Создание автодорожных телекоммуникационных сетей в Российской Федерации. Этап 1. Пилотная зона Самарской области» в границах сельского поселения Сургут муниципального района Сергиевский Самарской области, </w:t>
      </w:r>
      <w:proofErr w:type="gramStart"/>
      <w:r w:rsidRPr="00842002">
        <w:rPr>
          <w:rFonts w:ascii="Times New Roman" w:hAnsi="Times New Roman"/>
          <w:sz w:val="12"/>
          <w:szCs w:val="12"/>
        </w:rPr>
        <w:t>опубликованное</w:t>
      </w:r>
      <w:proofErr w:type="gramEnd"/>
      <w:r w:rsidRPr="00842002">
        <w:rPr>
          <w:rFonts w:ascii="Times New Roman" w:hAnsi="Times New Roman"/>
          <w:sz w:val="12"/>
          <w:szCs w:val="12"/>
        </w:rPr>
        <w:t xml:space="preserve"> в газете «Сергиевский вестник» от 25 июня 2015 г. №31 (72).</w:t>
      </w:r>
    </w:p>
    <w:p w:rsidR="00842002" w:rsidRPr="00842002" w:rsidRDefault="00842002" w:rsidP="0084200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2002">
        <w:rPr>
          <w:rFonts w:ascii="Times New Roman" w:hAnsi="Times New Roman"/>
          <w:sz w:val="12"/>
          <w:szCs w:val="12"/>
        </w:rPr>
        <w:t>4. Вопрос, вынесенный на публичные слушания – проект планировки и межевания территории для проектирования и строительства объекта «Создание автодорожных телекоммуникационных сетей в Российской Федерации. Этап 1. Пилотная зона Самарской области» в границах сельского поселения Сургут муниципального района Сергиевский Самарской области.</w:t>
      </w:r>
    </w:p>
    <w:p w:rsidR="00842002" w:rsidRPr="00842002" w:rsidRDefault="00842002" w:rsidP="0084200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2002">
        <w:rPr>
          <w:rFonts w:ascii="Times New Roman" w:hAnsi="Times New Roman"/>
          <w:sz w:val="12"/>
          <w:szCs w:val="12"/>
        </w:rPr>
        <w:t xml:space="preserve">5. Мероприятие по информированию жителей поселения по вопросу публичных слушаний  проведено в пос. Сургут – 01.07.2015 года в 18.00, по адресу: </w:t>
      </w:r>
      <w:proofErr w:type="gramStart"/>
      <w:r w:rsidRPr="00842002">
        <w:rPr>
          <w:rFonts w:ascii="Times New Roman" w:hAnsi="Times New Roman"/>
          <w:sz w:val="12"/>
          <w:szCs w:val="12"/>
        </w:rPr>
        <w:t>Самарская область, муниципальный район Сергиевский, пос. Сургут, ул. Первомайская, д.12А (приняли участие 10 человек).</w:t>
      </w:r>
      <w:proofErr w:type="gramEnd"/>
    </w:p>
    <w:p w:rsidR="00842002" w:rsidRPr="00842002" w:rsidRDefault="00842002" w:rsidP="0084200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2002">
        <w:rPr>
          <w:rFonts w:ascii="Times New Roman" w:hAnsi="Times New Roman"/>
          <w:sz w:val="12"/>
          <w:szCs w:val="12"/>
        </w:rPr>
        <w:t>6. Мнения, предложения и замечания по проекту планировки и межеванию территории для проектирования и строительства объекта «Создание автодорожных телекоммуникационных сетей в Российской Федерации. Этап 1. Пилотная зона Самарской области» в границах сельского поселения Сургут муниципального района Сергиевский Самарской области,  внесли в протокол публичных слушаний 6 человек.</w:t>
      </w:r>
    </w:p>
    <w:p w:rsidR="00842002" w:rsidRPr="00842002" w:rsidRDefault="00842002" w:rsidP="0084200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2002">
        <w:rPr>
          <w:rFonts w:ascii="Times New Roman" w:hAnsi="Times New Roman"/>
          <w:sz w:val="12"/>
          <w:szCs w:val="12"/>
        </w:rPr>
        <w:t>7. Обобщенные сведения, полученные при учете мнений, выраженных жителями сельского поселения Сургут муниципального района Сергиевский Самарской области и иными заинтересованными лицами, по проекту планировки и межеванию территории для проектирования и строительства объекта «Создание автодорожных телекоммуникационных сетей в Российской Федерации. Этап 1. Пилотная зона Самарской области» в границах сельского поселения Сургут муниципального района Сергиевский Самарской области:</w:t>
      </w:r>
    </w:p>
    <w:p w:rsidR="00842002" w:rsidRPr="00842002" w:rsidRDefault="00842002" w:rsidP="0084200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2002">
        <w:rPr>
          <w:rFonts w:ascii="Times New Roman" w:hAnsi="Times New Roman"/>
          <w:sz w:val="12"/>
          <w:szCs w:val="12"/>
        </w:rPr>
        <w:t>7.1. Мнения о целесообразности принятия проекта планировки и межевания территории для проектирования и строительства объекта «Создание автодорожных телекоммуникационных сетей в Российской Федерации. Этап 1. Пилотная зона Самарской области» в границах сельского поселения Сургут муниципального района Сергиевский Самарской области, и другие мнения, содержащие положительную оценку по вопросу публичных слушаний, высказали 4 человека.</w:t>
      </w:r>
    </w:p>
    <w:p w:rsidR="00842002" w:rsidRPr="00842002" w:rsidRDefault="00842002" w:rsidP="0084200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2002">
        <w:rPr>
          <w:rFonts w:ascii="Times New Roman" w:hAnsi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842002" w:rsidRPr="00842002" w:rsidRDefault="00842002" w:rsidP="0084200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2002">
        <w:rPr>
          <w:rFonts w:ascii="Times New Roman" w:hAnsi="Times New Roman"/>
          <w:sz w:val="12"/>
          <w:szCs w:val="12"/>
        </w:rPr>
        <w:t>7.3. Замечания и предложения по проекту планировки и межеванию территории для проектирования и строительства объекта «Создание автодорожных телекоммуникационных сетей в Российской Федерации. Этап 1. Пилотная зона Самарской области» в границах сельского поселения Сургут муниципального района Сергиевский Самарской области, не высказаны.</w:t>
      </w:r>
    </w:p>
    <w:p w:rsidR="00842002" w:rsidRPr="00842002" w:rsidRDefault="00842002" w:rsidP="0084200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42002">
        <w:rPr>
          <w:rFonts w:ascii="Times New Roman" w:hAnsi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по проекту планировки и межеванию территории для проектирования и строительства объекта «Создание автодорожных телекоммуникационных сетей в Российской Федерации. Этап 1. Пилотная зона Самарской области» в границах сельского поселения Сургут муниципального района Сергиевский Самарской области, рекомендуется направить в администрацию муниципального района Сергиевский проект планировки и межевания территории для проектирования и строительства объекта «Создание автодорожных телекоммуникационных сетей в Российской Федерации. Этап 1. Пилотная зона Самарской области» в границах сельского поселения Сургут муниципального района Сергиевский Самарской области для принятия решения об утверждении документации по планировке территории</w:t>
      </w:r>
      <w:r w:rsidRPr="00842002">
        <w:rPr>
          <w:rFonts w:ascii="Times New Roman" w:hAnsi="Times New Roman"/>
          <w:bCs/>
          <w:sz w:val="12"/>
          <w:szCs w:val="12"/>
        </w:rPr>
        <w:t>.</w:t>
      </w:r>
    </w:p>
    <w:p w:rsidR="00842002" w:rsidRPr="00842002" w:rsidRDefault="00842002" w:rsidP="0084200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42002">
        <w:rPr>
          <w:rFonts w:ascii="Times New Roman" w:hAnsi="Times New Roman"/>
          <w:sz w:val="12"/>
          <w:szCs w:val="12"/>
        </w:rPr>
        <w:t>Глава сельского поселения Сургут</w:t>
      </w:r>
    </w:p>
    <w:p w:rsidR="00842002" w:rsidRDefault="00842002" w:rsidP="0084200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42002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D3D1C" w:rsidRDefault="00842002" w:rsidP="0084200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42002">
        <w:rPr>
          <w:rFonts w:ascii="Times New Roman" w:hAnsi="Times New Roman"/>
          <w:sz w:val="12"/>
          <w:szCs w:val="12"/>
        </w:rPr>
        <w:t>А.Н.</w:t>
      </w:r>
      <w:r>
        <w:rPr>
          <w:rFonts w:ascii="Times New Roman" w:hAnsi="Times New Roman"/>
          <w:sz w:val="12"/>
          <w:szCs w:val="12"/>
        </w:rPr>
        <w:t xml:space="preserve"> </w:t>
      </w:r>
      <w:r w:rsidRPr="00842002">
        <w:rPr>
          <w:rFonts w:ascii="Times New Roman" w:hAnsi="Times New Roman"/>
          <w:sz w:val="12"/>
          <w:szCs w:val="12"/>
        </w:rPr>
        <w:t>Железно</w:t>
      </w:r>
      <w:r>
        <w:rPr>
          <w:rFonts w:ascii="Times New Roman" w:hAnsi="Times New Roman"/>
          <w:sz w:val="12"/>
          <w:szCs w:val="12"/>
        </w:rPr>
        <w:t>в</w:t>
      </w:r>
    </w:p>
    <w:p w:rsidR="008B1B65" w:rsidRPr="008B1B65" w:rsidRDefault="008B1B65" w:rsidP="008B1B6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B1B65">
        <w:rPr>
          <w:rFonts w:ascii="Times New Roman" w:hAnsi="Times New Roman"/>
          <w:b/>
          <w:sz w:val="12"/>
          <w:szCs w:val="12"/>
        </w:rPr>
        <w:lastRenderedPageBreak/>
        <w:t>Заключение о результатах публичных слушаний</w:t>
      </w:r>
    </w:p>
    <w:p w:rsidR="008B1B65" w:rsidRPr="008B1B65" w:rsidRDefault="008B1B65" w:rsidP="008B1B6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B1B65">
        <w:rPr>
          <w:rFonts w:ascii="Times New Roman" w:hAnsi="Times New Roman"/>
          <w:b/>
          <w:sz w:val="12"/>
          <w:szCs w:val="12"/>
        </w:rPr>
        <w:t>по проекту планировки и межевания территории для проектирования и строительства объекта «Создание автодорожных телекоммуникационных сетей в Российской Федерации. Этап 1. Пилотная зона Самарской области» в границах городского поселения Суходол муниципального района Сергиевский Самарской области</w:t>
      </w:r>
    </w:p>
    <w:p w:rsidR="008B1B65" w:rsidRPr="008B1B65" w:rsidRDefault="008B1B65" w:rsidP="008B1B6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8B1B65" w:rsidRPr="008B1B65" w:rsidRDefault="008B1B65" w:rsidP="008B1B6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B1B65">
        <w:rPr>
          <w:rFonts w:ascii="Times New Roman" w:hAnsi="Times New Roman"/>
          <w:sz w:val="12"/>
          <w:szCs w:val="12"/>
        </w:rPr>
        <w:t>24 июля 2015 года</w:t>
      </w:r>
    </w:p>
    <w:p w:rsidR="008B1B65" w:rsidRPr="008B1B65" w:rsidRDefault="008B1B65" w:rsidP="008B1B6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B1B65" w:rsidRPr="008B1B65" w:rsidRDefault="008B1B65" w:rsidP="008B1B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1B65">
        <w:rPr>
          <w:rFonts w:ascii="Times New Roman" w:hAnsi="Times New Roman"/>
          <w:sz w:val="12"/>
          <w:szCs w:val="12"/>
        </w:rPr>
        <w:t>1. Дата проведения публичных слушаний – с 25 июня 2015 года по 24 июля 2015 года.</w:t>
      </w:r>
    </w:p>
    <w:p w:rsidR="008B1B65" w:rsidRPr="008B1B65" w:rsidRDefault="008B1B65" w:rsidP="008B1B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1B65">
        <w:rPr>
          <w:rFonts w:ascii="Times New Roman" w:hAnsi="Times New Roman"/>
          <w:sz w:val="12"/>
          <w:szCs w:val="12"/>
        </w:rPr>
        <w:t>2. Место проведения публичных слушаний (место ведения протокола публичных слушаний) в городском поселении Суходол муниципального района Сергиевский Самарской области:  446552, Самарская область, муниципальный район Сергиевский, п.г.т.Суходол, ул. Советская, д.11.</w:t>
      </w:r>
    </w:p>
    <w:p w:rsidR="008B1B65" w:rsidRPr="008B1B65" w:rsidRDefault="008B1B65" w:rsidP="008B1B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1B65">
        <w:rPr>
          <w:rFonts w:ascii="Times New Roman" w:hAnsi="Times New Roman"/>
          <w:sz w:val="12"/>
          <w:szCs w:val="12"/>
        </w:rPr>
        <w:t xml:space="preserve">3. Основание проведения публичных слушаний – постановление Главы городского поселения Суходол муниципального района Сергиевский Самарской области от 23 июня 2015г. № 27 «О проведении публичных слушаний по проекту планировки и межевания территории для проектирования и строительства объекта  «Создание автодорожных телекоммуникационных сетей в Российской Федерации. Этап 1. Пилотная зона Самарской области» в границах городского поселения Суходол муниципального района Сергиевский Самарской области, </w:t>
      </w:r>
      <w:proofErr w:type="gramStart"/>
      <w:r w:rsidRPr="008B1B65">
        <w:rPr>
          <w:rFonts w:ascii="Times New Roman" w:hAnsi="Times New Roman"/>
          <w:sz w:val="12"/>
          <w:szCs w:val="12"/>
        </w:rPr>
        <w:t>опубликованное</w:t>
      </w:r>
      <w:proofErr w:type="gramEnd"/>
      <w:r w:rsidRPr="008B1B65">
        <w:rPr>
          <w:rFonts w:ascii="Times New Roman" w:hAnsi="Times New Roman"/>
          <w:sz w:val="12"/>
          <w:szCs w:val="12"/>
        </w:rPr>
        <w:t xml:space="preserve"> в газете «Сергиевский вестник» от 25 июня 2015 г. №31 (72).</w:t>
      </w:r>
    </w:p>
    <w:p w:rsidR="008B1B65" w:rsidRPr="008B1B65" w:rsidRDefault="008B1B65" w:rsidP="008B1B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1B65">
        <w:rPr>
          <w:rFonts w:ascii="Times New Roman" w:hAnsi="Times New Roman"/>
          <w:sz w:val="12"/>
          <w:szCs w:val="12"/>
        </w:rPr>
        <w:t>4. Вопрос, вынесенный на публичные слушания – проект планировки и межевания территории для проектирования и строительства объекта «Создание автодорожных телекоммуникационных сетей в Российской Федерации. Этап 1. Пилотная зона Самарской области» в границах городского поселения Суходол муниципального района Сергиевский Самарской области.</w:t>
      </w:r>
    </w:p>
    <w:p w:rsidR="008B1B65" w:rsidRPr="008B1B65" w:rsidRDefault="008B1B65" w:rsidP="008B1B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1B65">
        <w:rPr>
          <w:rFonts w:ascii="Times New Roman" w:hAnsi="Times New Roman"/>
          <w:sz w:val="12"/>
          <w:szCs w:val="12"/>
        </w:rPr>
        <w:t>5. Мероприятие по информированию жителей поселения по вопросу публичных слушаний  проведено в городском поселении Суходол – 01.07.2015 года в 18.00, по адресу: Самарская область, муниципальный район Сергиевский,</w:t>
      </w:r>
      <w:r w:rsidR="00D94B11">
        <w:rPr>
          <w:rFonts w:ascii="Times New Roman" w:hAnsi="Times New Roman"/>
          <w:sz w:val="12"/>
          <w:szCs w:val="12"/>
        </w:rPr>
        <w:t xml:space="preserve"> </w:t>
      </w:r>
      <w:r w:rsidRPr="008B1B65">
        <w:rPr>
          <w:rFonts w:ascii="Times New Roman" w:hAnsi="Times New Roman"/>
          <w:sz w:val="12"/>
          <w:szCs w:val="12"/>
        </w:rPr>
        <w:t>п.г.т.Суходол, ул.</w:t>
      </w:r>
      <w:r w:rsidR="00D94B11">
        <w:rPr>
          <w:rFonts w:ascii="Times New Roman" w:hAnsi="Times New Roman"/>
          <w:sz w:val="12"/>
          <w:szCs w:val="12"/>
        </w:rPr>
        <w:t xml:space="preserve"> </w:t>
      </w:r>
      <w:r w:rsidRPr="008B1B65">
        <w:rPr>
          <w:rFonts w:ascii="Times New Roman" w:hAnsi="Times New Roman"/>
          <w:sz w:val="12"/>
          <w:szCs w:val="12"/>
        </w:rPr>
        <w:t>Советская, д.11  (приняли участие 10 человек).</w:t>
      </w:r>
    </w:p>
    <w:p w:rsidR="008B1B65" w:rsidRPr="008B1B65" w:rsidRDefault="008B1B65" w:rsidP="008B1B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1B65">
        <w:rPr>
          <w:rFonts w:ascii="Times New Roman" w:hAnsi="Times New Roman"/>
          <w:sz w:val="12"/>
          <w:szCs w:val="12"/>
        </w:rPr>
        <w:t>6. Мнения, предложения и замечания по проекту планировки и межеванию территории для проектирования и строительства объекта «Создание автодорожных телекоммуникационных сетей в Российской Федерации. Этап 1. Пилотная зона Самарской области» в границах городского поселения Суходол муниципального района Сергиевский Самарской области,  внесли в протокол публичных слушаний 6 человек.</w:t>
      </w:r>
    </w:p>
    <w:p w:rsidR="008B1B65" w:rsidRPr="008B1B65" w:rsidRDefault="008B1B65" w:rsidP="008B1B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1B65">
        <w:rPr>
          <w:rFonts w:ascii="Times New Roman" w:hAnsi="Times New Roman"/>
          <w:sz w:val="12"/>
          <w:szCs w:val="12"/>
        </w:rPr>
        <w:t>7. Обобщенные сведения, полученные при учете мнений, выраженных жителями городского поселения Суходол муниципального района Сергиевский Самарской области и иными заинтересованными лицами, по проекту планировки и межеванию территории для проектирования и строительства объекта «Создание автодорожных телекоммуникационных сетей в Российской Федерации. Этап 1. Пилотная зона Самарской области» в границах городского поселения Суходол муниципального района Сергиевский Самарской области:</w:t>
      </w:r>
    </w:p>
    <w:p w:rsidR="008B1B65" w:rsidRPr="008B1B65" w:rsidRDefault="008B1B65" w:rsidP="008B1B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1B65">
        <w:rPr>
          <w:rFonts w:ascii="Times New Roman" w:hAnsi="Times New Roman"/>
          <w:sz w:val="12"/>
          <w:szCs w:val="12"/>
        </w:rPr>
        <w:t>7.1. Мнения о целесообразности принятия проекта планировки и межевания территории для проектирования и строительства объекта «Создание автодорожных телекоммуникационных сетей в Российской Федерации. Этап 1. Пилотная зона Самарской области» в границах городского поселения Суходол муниципального района Сергиевский Самарской области, и другие мнения, содержащие положительную оценку по вопросу публичных слушаний, высказали 4 человека.</w:t>
      </w:r>
    </w:p>
    <w:p w:rsidR="008B1B65" w:rsidRPr="008B1B65" w:rsidRDefault="008B1B65" w:rsidP="008B1B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1B65">
        <w:rPr>
          <w:rFonts w:ascii="Times New Roman" w:hAnsi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8B1B65" w:rsidRPr="008B1B65" w:rsidRDefault="008B1B65" w:rsidP="008B1B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1B65">
        <w:rPr>
          <w:rFonts w:ascii="Times New Roman" w:hAnsi="Times New Roman"/>
          <w:sz w:val="12"/>
          <w:szCs w:val="12"/>
        </w:rPr>
        <w:t>7.3. Замечания и предложения по проекту планировки и межеванию территории для проектирования и строительства объекта «Создание автодорожных телекоммуникационных сетей в Российской Федерации. Этап 1. Пилотная зона Самарской области» в границах городского поселения Суходол муниципального района Сергиевский Самарской области, не высказаны.</w:t>
      </w:r>
    </w:p>
    <w:p w:rsidR="008B1B65" w:rsidRPr="008B1B65" w:rsidRDefault="008B1B65" w:rsidP="008B1B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1B65">
        <w:rPr>
          <w:rFonts w:ascii="Times New Roman" w:hAnsi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по проекту планировки и межеванию территории для проектирования и строительства объекта «Создание автодорожных телекоммуникационных сетей в Российской Федерации. Этап 1. Пилотная зона Самарской области» в границах городского поселения Суходол муниципального района Сергиевский Самарской области, рекомендуется направить в администрацию муниципального района Сергиевский проект планировки и межевания территории для проектирования и строительства объекта «Создание автодорожных телекоммуникационных сетей в Российской Федерации. Этап 1. Пилотная зона Самарской области» в границах городского поселения Суходол муниципального района Сергиевский Самарской области для принятия решения об утверждении документации по планировке территории.</w:t>
      </w:r>
    </w:p>
    <w:p w:rsidR="008B1B65" w:rsidRPr="008B1B65" w:rsidRDefault="008B1B65" w:rsidP="008B1B6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B1B65">
        <w:rPr>
          <w:rFonts w:ascii="Times New Roman" w:hAnsi="Times New Roman"/>
          <w:sz w:val="12"/>
          <w:szCs w:val="12"/>
        </w:rPr>
        <w:t>Глава городского поселения Суходол</w:t>
      </w:r>
    </w:p>
    <w:p w:rsidR="008B1B65" w:rsidRDefault="008B1B65" w:rsidP="008B1B6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B1B65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D3D1C" w:rsidRDefault="008B1B65" w:rsidP="008B1B6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B1B65">
        <w:rPr>
          <w:rFonts w:ascii="Times New Roman" w:hAnsi="Times New Roman"/>
          <w:sz w:val="12"/>
          <w:szCs w:val="12"/>
        </w:rPr>
        <w:t>А.Н.</w:t>
      </w:r>
      <w:r>
        <w:rPr>
          <w:rFonts w:ascii="Times New Roman" w:hAnsi="Times New Roman"/>
          <w:sz w:val="12"/>
          <w:szCs w:val="12"/>
        </w:rPr>
        <w:t xml:space="preserve"> </w:t>
      </w:r>
      <w:r w:rsidRPr="008B1B65">
        <w:rPr>
          <w:rFonts w:ascii="Times New Roman" w:hAnsi="Times New Roman"/>
          <w:sz w:val="12"/>
          <w:szCs w:val="12"/>
        </w:rPr>
        <w:t>Малыше</w:t>
      </w:r>
      <w:r>
        <w:rPr>
          <w:rFonts w:ascii="Times New Roman" w:hAnsi="Times New Roman"/>
          <w:sz w:val="12"/>
          <w:szCs w:val="12"/>
        </w:rPr>
        <w:t>в</w:t>
      </w:r>
    </w:p>
    <w:p w:rsidR="00AD3D1C" w:rsidRDefault="00AD3D1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61090" w:rsidRDefault="0076109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Гл. редактор: И.С. Иванова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016C7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6A28F2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A640C7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  <w:r w:rsidR="002F1E13">
              <w:rPr>
                <w:rFonts w:ascii="Times New Roman" w:eastAsia="Calibri" w:hAnsi="Times New Roman" w:cs="Times New Roman"/>
                <w:sz w:val="12"/>
                <w:szCs w:val="12"/>
              </w:rPr>
              <w:t>.2015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Тираж 50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B62BCF">
      <w:headerReference w:type="default" r:id="rId9"/>
      <w:headerReference w:type="first" r:id="rId10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C3E" w:rsidRDefault="00107C3E" w:rsidP="000F23DD">
      <w:pPr>
        <w:spacing w:after="0" w:line="240" w:lineRule="auto"/>
      </w:pPr>
      <w:r>
        <w:separator/>
      </w:r>
    </w:p>
  </w:endnote>
  <w:endnote w:type="continuationSeparator" w:id="0">
    <w:p w:rsidR="00107C3E" w:rsidRDefault="00107C3E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C3E" w:rsidRDefault="00107C3E" w:rsidP="000F23DD">
      <w:pPr>
        <w:spacing w:after="0" w:line="240" w:lineRule="auto"/>
      </w:pPr>
      <w:r>
        <w:separator/>
      </w:r>
    </w:p>
  </w:footnote>
  <w:footnote w:type="continuationSeparator" w:id="0">
    <w:p w:rsidR="00107C3E" w:rsidRDefault="00107C3E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9D1" w:rsidRDefault="00107C3E" w:rsidP="004508EE">
    <w:pPr>
      <w:pStyle w:val="a7"/>
      <w:tabs>
        <w:tab w:val="clear" w:pos="4677"/>
        <w:tab w:val="clear" w:pos="9355"/>
        <w:tab w:val="left" w:pos="1467"/>
      </w:tabs>
    </w:pPr>
    <w:sdt>
      <w:sdtPr>
        <w:id w:val="-2068334425"/>
        <w:docPartObj>
          <w:docPartGallery w:val="Page Numbers (Top of Page)"/>
          <w:docPartUnique/>
        </w:docPartObj>
      </w:sdtPr>
      <w:sdtEndPr/>
      <w:sdtContent>
        <w:r w:rsidR="00B669D1">
          <w:fldChar w:fldCharType="begin"/>
        </w:r>
        <w:r w:rsidR="00B669D1">
          <w:instrText>PAGE   \* MERGEFORMAT</w:instrText>
        </w:r>
        <w:r w:rsidR="00B669D1">
          <w:fldChar w:fldCharType="separate"/>
        </w:r>
        <w:r w:rsidR="00152AA0">
          <w:rPr>
            <w:noProof/>
          </w:rPr>
          <w:t>3</w:t>
        </w:r>
        <w:r w:rsidR="00B669D1">
          <w:rPr>
            <w:noProof/>
          </w:rPr>
          <w:fldChar w:fldCharType="end"/>
        </w:r>
      </w:sdtContent>
    </w:sdt>
  </w:p>
  <w:p w:rsidR="00B669D1" w:rsidRDefault="00B669D1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B669D1" w:rsidRPr="00C86DE1" w:rsidRDefault="00B669D1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Пятница, 24 июля 2015 года, №39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80</w:t>
    </w:r>
    <w:r w:rsidRPr="006D47B1">
      <w:rPr>
        <w:rFonts w:ascii="Times New Roman" w:hAnsi="Times New Roman" w:cs="Times New Roman"/>
        <w:i/>
        <w:sz w:val="16"/>
        <w:szCs w:val="16"/>
      </w:rPr>
      <w:t xml:space="preserve">)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485233"/>
      <w:docPartObj>
        <w:docPartGallery w:val="Page Numbers (Top of Page)"/>
        <w:docPartUnique/>
      </w:docPartObj>
    </w:sdtPr>
    <w:sdtEndPr/>
    <w:sdtContent>
      <w:p w:rsidR="00B669D1" w:rsidRDefault="00B669D1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69D1" w:rsidRPr="000443FC" w:rsidRDefault="00B669D1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B669D1" w:rsidRPr="00263DC0" w:rsidRDefault="00B669D1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B669D1" w:rsidRDefault="00B669D1"/>
  <w:p w:rsidR="00B669D1" w:rsidRDefault="00B669D1"/>
  <w:p w:rsidR="00B669D1" w:rsidRDefault="00B669D1"/>
  <w:p w:rsidR="00B669D1" w:rsidRDefault="00B669D1"/>
  <w:p w:rsidR="00B669D1" w:rsidRDefault="00B669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23B3F9E"/>
    <w:multiLevelType w:val="multilevel"/>
    <w:tmpl w:val="8B942E4A"/>
    <w:lvl w:ilvl="0">
      <w:start w:val="1"/>
      <w:numFmt w:val="decimal"/>
      <w:lvlText w:val="%1."/>
      <w:lvlJc w:val="left"/>
      <w:pPr>
        <w:tabs>
          <w:tab w:val="num" w:pos="1458"/>
        </w:tabs>
        <w:ind w:left="1458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4EB59E6"/>
    <w:multiLevelType w:val="hybridMultilevel"/>
    <w:tmpl w:val="30A21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09AA7107"/>
    <w:multiLevelType w:val="hybridMultilevel"/>
    <w:tmpl w:val="E0A2287E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0">
    <w:nsid w:val="17460DE5"/>
    <w:multiLevelType w:val="hybridMultilevel"/>
    <w:tmpl w:val="A6A8EB82"/>
    <w:lvl w:ilvl="0" w:tplc="7A3A704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C7E23B3"/>
    <w:multiLevelType w:val="hybridMultilevel"/>
    <w:tmpl w:val="936E745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2">
    <w:nsid w:val="2F6612C2"/>
    <w:multiLevelType w:val="hybridMultilevel"/>
    <w:tmpl w:val="AF06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B57E50"/>
    <w:multiLevelType w:val="hybridMultilevel"/>
    <w:tmpl w:val="9CBC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26">
    <w:nsid w:val="4B95469A"/>
    <w:multiLevelType w:val="hybridMultilevel"/>
    <w:tmpl w:val="7E9E0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21A67"/>
    <w:multiLevelType w:val="hybridMultilevel"/>
    <w:tmpl w:val="09FC6332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8">
    <w:nsid w:val="5DC40421"/>
    <w:multiLevelType w:val="hybridMultilevel"/>
    <w:tmpl w:val="10A04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87D52"/>
    <w:multiLevelType w:val="multilevel"/>
    <w:tmpl w:val="29B69E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0">
    <w:nsid w:val="776B0D90"/>
    <w:multiLevelType w:val="hybridMultilevel"/>
    <w:tmpl w:val="02F0E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18"/>
  </w:num>
  <w:num w:numId="4">
    <w:abstractNumId w:val="21"/>
  </w:num>
  <w:num w:numId="5">
    <w:abstractNumId w:val="19"/>
  </w:num>
  <w:num w:numId="6">
    <w:abstractNumId w:val="27"/>
  </w:num>
  <w:num w:numId="7">
    <w:abstractNumId w:val="25"/>
  </w:num>
  <w:num w:numId="8">
    <w:abstractNumId w:val="28"/>
  </w:num>
  <w:num w:numId="9">
    <w:abstractNumId w:val="26"/>
  </w:num>
  <w:num w:numId="10">
    <w:abstractNumId w:val="17"/>
  </w:num>
  <w:num w:numId="11">
    <w:abstractNumId w:val="20"/>
  </w:num>
  <w:num w:numId="12">
    <w:abstractNumId w:val="24"/>
  </w:num>
  <w:num w:numId="13">
    <w:abstractNumId w:val="30"/>
  </w:num>
  <w:num w:numId="14">
    <w:abstractNumId w:val="22"/>
  </w:num>
  <w:num w:numId="15">
    <w:abstractNumId w:val="18"/>
  </w:num>
  <w:num w:numId="16">
    <w:abstractNumId w:val="25"/>
  </w:num>
  <w:num w:numId="17">
    <w:abstractNumId w:val="15"/>
  </w:num>
  <w:num w:numId="18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13F5"/>
    <w:rsid w:val="0000172B"/>
    <w:rsid w:val="00001958"/>
    <w:rsid w:val="00001C80"/>
    <w:rsid w:val="000021BB"/>
    <w:rsid w:val="00002874"/>
    <w:rsid w:val="0000304C"/>
    <w:rsid w:val="0000343B"/>
    <w:rsid w:val="00003806"/>
    <w:rsid w:val="0000414F"/>
    <w:rsid w:val="000063AA"/>
    <w:rsid w:val="00006595"/>
    <w:rsid w:val="000068B1"/>
    <w:rsid w:val="00006E12"/>
    <w:rsid w:val="000075CC"/>
    <w:rsid w:val="00007798"/>
    <w:rsid w:val="00007DAC"/>
    <w:rsid w:val="00010774"/>
    <w:rsid w:val="00010CD4"/>
    <w:rsid w:val="00012294"/>
    <w:rsid w:val="00012D8C"/>
    <w:rsid w:val="00013526"/>
    <w:rsid w:val="00013AA9"/>
    <w:rsid w:val="00013DAA"/>
    <w:rsid w:val="000143B1"/>
    <w:rsid w:val="0001484E"/>
    <w:rsid w:val="0001501A"/>
    <w:rsid w:val="00015178"/>
    <w:rsid w:val="000152CC"/>
    <w:rsid w:val="00015380"/>
    <w:rsid w:val="000154FE"/>
    <w:rsid w:val="00015BDB"/>
    <w:rsid w:val="0001605B"/>
    <w:rsid w:val="00016165"/>
    <w:rsid w:val="00016926"/>
    <w:rsid w:val="00016C7B"/>
    <w:rsid w:val="00017727"/>
    <w:rsid w:val="00017748"/>
    <w:rsid w:val="00020232"/>
    <w:rsid w:val="0002094D"/>
    <w:rsid w:val="00020BDC"/>
    <w:rsid w:val="00020FDC"/>
    <w:rsid w:val="0002154B"/>
    <w:rsid w:val="000217B2"/>
    <w:rsid w:val="00022920"/>
    <w:rsid w:val="00022A46"/>
    <w:rsid w:val="00022C1B"/>
    <w:rsid w:val="00023429"/>
    <w:rsid w:val="0002355E"/>
    <w:rsid w:val="00023A72"/>
    <w:rsid w:val="00023AE5"/>
    <w:rsid w:val="000241B6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7C9"/>
    <w:rsid w:val="00030EDB"/>
    <w:rsid w:val="00030EE2"/>
    <w:rsid w:val="00030EE4"/>
    <w:rsid w:val="00030FB1"/>
    <w:rsid w:val="00031759"/>
    <w:rsid w:val="00031A1F"/>
    <w:rsid w:val="00032876"/>
    <w:rsid w:val="000331CC"/>
    <w:rsid w:val="00033755"/>
    <w:rsid w:val="0003394A"/>
    <w:rsid w:val="00034DA6"/>
    <w:rsid w:val="000350B0"/>
    <w:rsid w:val="000351C3"/>
    <w:rsid w:val="000351D6"/>
    <w:rsid w:val="000352A1"/>
    <w:rsid w:val="00035414"/>
    <w:rsid w:val="000356D6"/>
    <w:rsid w:val="000358DE"/>
    <w:rsid w:val="00035A06"/>
    <w:rsid w:val="00035D7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74E2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F56"/>
    <w:rsid w:val="000413A0"/>
    <w:rsid w:val="000413FF"/>
    <w:rsid w:val="0004147C"/>
    <w:rsid w:val="00041656"/>
    <w:rsid w:val="000419F1"/>
    <w:rsid w:val="00041ED8"/>
    <w:rsid w:val="00042335"/>
    <w:rsid w:val="0004247F"/>
    <w:rsid w:val="000425A6"/>
    <w:rsid w:val="00042718"/>
    <w:rsid w:val="0004344A"/>
    <w:rsid w:val="00043549"/>
    <w:rsid w:val="000436C2"/>
    <w:rsid w:val="000436E0"/>
    <w:rsid w:val="00043C32"/>
    <w:rsid w:val="00043F60"/>
    <w:rsid w:val="000443FC"/>
    <w:rsid w:val="000456E8"/>
    <w:rsid w:val="000459DE"/>
    <w:rsid w:val="00045C70"/>
    <w:rsid w:val="000463BF"/>
    <w:rsid w:val="000464B7"/>
    <w:rsid w:val="00046602"/>
    <w:rsid w:val="0004709F"/>
    <w:rsid w:val="00047423"/>
    <w:rsid w:val="00047728"/>
    <w:rsid w:val="00047FC7"/>
    <w:rsid w:val="00050047"/>
    <w:rsid w:val="000504C2"/>
    <w:rsid w:val="000509EE"/>
    <w:rsid w:val="00050BDE"/>
    <w:rsid w:val="00050F62"/>
    <w:rsid w:val="000511C3"/>
    <w:rsid w:val="00051648"/>
    <w:rsid w:val="00051A27"/>
    <w:rsid w:val="00051D6B"/>
    <w:rsid w:val="00052CC7"/>
    <w:rsid w:val="00052F9A"/>
    <w:rsid w:val="0005354B"/>
    <w:rsid w:val="0005382D"/>
    <w:rsid w:val="00053AA4"/>
    <w:rsid w:val="00054031"/>
    <w:rsid w:val="000540F6"/>
    <w:rsid w:val="000544EC"/>
    <w:rsid w:val="00054D58"/>
    <w:rsid w:val="00054FA6"/>
    <w:rsid w:val="000556E0"/>
    <w:rsid w:val="00055CF3"/>
    <w:rsid w:val="00055DB6"/>
    <w:rsid w:val="00055FF0"/>
    <w:rsid w:val="00056068"/>
    <w:rsid w:val="00056259"/>
    <w:rsid w:val="0005652E"/>
    <w:rsid w:val="00056667"/>
    <w:rsid w:val="000568DA"/>
    <w:rsid w:val="00057AEE"/>
    <w:rsid w:val="000600D7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B0B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6D78"/>
    <w:rsid w:val="0007005A"/>
    <w:rsid w:val="00070E1D"/>
    <w:rsid w:val="00070ECF"/>
    <w:rsid w:val="0007142C"/>
    <w:rsid w:val="00071AFE"/>
    <w:rsid w:val="000727B8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544C"/>
    <w:rsid w:val="00075686"/>
    <w:rsid w:val="00075925"/>
    <w:rsid w:val="00075D36"/>
    <w:rsid w:val="000761B0"/>
    <w:rsid w:val="00076500"/>
    <w:rsid w:val="000765A2"/>
    <w:rsid w:val="00076ED2"/>
    <w:rsid w:val="00076F9A"/>
    <w:rsid w:val="00077324"/>
    <w:rsid w:val="00077655"/>
    <w:rsid w:val="00080283"/>
    <w:rsid w:val="000802BA"/>
    <w:rsid w:val="000807A8"/>
    <w:rsid w:val="00080893"/>
    <w:rsid w:val="00080C98"/>
    <w:rsid w:val="00080FE0"/>
    <w:rsid w:val="0008102D"/>
    <w:rsid w:val="000813DA"/>
    <w:rsid w:val="00081CD8"/>
    <w:rsid w:val="00082038"/>
    <w:rsid w:val="0008284C"/>
    <w:rsid w:val="00082A9F"/>
    <w:rsid w:val="00082E69"/>
    <w:rsid w:val="0008301B"/>
    <w:rsid w:val="00083308"/>
    <w:rsid w:val="00083AA2"/>
    <w:rsid w:val="00084139"/>
    <w:rsid w:val="000846C7"/>
    <w:rsid w:val="00084B1E"/>
    <w:rsid w:val="00084E93"/>
    <w:rsid w:val="000854BA"/>
    <w:rsid w:val="0008558C"/>
    <w:rsid w:val="0008560F"/>
    <w:rsid w:val="000864CE"/>
    <w:rsid w:val="00086FCD"/>
    <w:rsid w:val="000873EC"/>
    <w:rsid w:val="00087C96"/>
    <w:rsid w:val="0009014D"/>
    <w:rsid w:val="00090621"/>
    <w:rsid w:val="00090B2F"/>
    <w:rsid w:val="00091057"/>
    <w:rsid w:val="000916FE"/>
    <w:rsid w:val="00091890"/>
    <w:rsid w:val="00092182"/>
    <w:rsid w:val="00092596"/>
    <w:rsid w:val="00092908"/>
    <w:rsid w:val="00092C6B"/>
    <w:rsid w:val="00092C7B"/>
    <w:rsid w:val="00092CC5"/>
    <w:rsid w:val="000930D2"/>
    <w:rsid w:val="000950FF"/>
    <w:rsid w:val="000956F2"/>
    <w:rsid w:val="0009596B"/>
    <w:rsid w:val="0009641D"/>
    <w:rsid w:val="00096BA4"/>
    <w:rsid w:val="00096EED"/>
    <w:rsid w:val="00097961"/>
    <w:rsid w:val="00097D73"/>
    <w:rsid w:val="00097D93"/>
    <w:rsid w:val="000A02CF"/>
    <w:rsid w:val="000A03B3"/>
    <w:rsid w:val="000A04A7"/>
    <w:rsid w:val="000A0554"/>
    <w:rsid w:val="000A094D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61"/>
    <w:rsid w:val="000A31B6"/>
    <w:rsid w:val="000A35D5"/>
    <w:rsid w:val="000A39FD"/>
    <w:rsid w:val="000A3E0E"/>
    <w:rsid w:val="000A436F"/>
    <w:rsid w:val="000A4377"/>
    <w:rsid w:val="000A4979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6CF"/>
    <w:rsid w:val="000B1E22"/>
    <w:rsid w:val="000B2CE9"/>
    <w:rsid w:val="000B3401"/>
    <w:rsid w:val="000B3D12"/>
    <w:rsid w:val="000B415B"/>
    <w:rsid w:val="000B4B35"/>
    <w:rsid w:val="000B4B72"/>
    <w:rsid w:val="000B4D8D"/>
    <w:rsid w:val="000B5155"/>
    <w:rsid w:val="000B575E"/>
    <w:rsid w:val="000B5904"/>
    <w:rsid w:val="000B694E"/>
    <w:rsid w:val="000B6D80"/>
    <w:rsid w:val="000B70EF"/>
    <w:rsid w:val="000C0041"/>
    <w:rsid w:val="000C0B25"/>
    <w:rsid w:val="000C14A4"/>
    <w:rsid w:val="000C2471"/>
    <w:rsid w:val="000C261B"/>
    <w:rsid w:val="000C289B"/>
    <w:rsid w:val="000C2D7A"/>
    <w:rsid w:val="000C313A"/>
    <w:rsid w:val="000C32C9"/>
    <w:rsid w:val="000C3F4F"/>
    <w:rsid w:val="000C477F"/>
    <w:rsid w:val="000C4B93"/>
    <w:rsid w:val="000C4E70"/>
    <w:rsid w:val="000C506F"/>
    <w:rsid w:val="000C53D3"/>
    <w:rsid w:val="000C5539"/>
    <w:rsid w:val="000C5A59"/>
    <w:rsid w:val="000C653B"/>
    <w:rsid w:val="000C6854"/>
    <w:rsid w:val="000C7A80"/>
    <w:rsid w:val="000D0B9B"/>
    <w:rsid w:val="000D12F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CF1"/>
    <w:rsid w:val="000D3E35"/>
    <w:rsid w:val="000D445C"/>
    <w:rsid w:val="000D4DAB"/>
    <w:rsid w:val="000D5622"/>
    <w:rsid w:val="000D5CC9"/>
    <w:rsid w:val="000D6266"/>
    <w:rsid w:val="000D68CF"/>
    <w:rsid w:val="000D6CA5"/>
    <w:rsid w:val="000D76B1"/>
    <w:rsid w:val="000D76CA"/>
    <w:rsid w:val="000D782E"/>
    <w:rsid w:val="000E08ED"/>
    <w:rsid w:val="000E16FE"/>
    <w:rsid w:val="000E1BD3"/>
    <w:rsid w:val="000E1E15"/>
    <w:rsid w:val="000E2242"/>
    <w:rsid w:val="000E22D1"/>
    <w:rsid w:val="000E2483"/>
    <w:rsid w:val="000E2DA3"/>
    <w:rsid w:val="000E30AA"/>
    <w:rsid w:val="000E378A"/>
    <w:rsid w:val="000E3BE5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B20"/>
    <w:rsid w:val="000E7D1B"/>
    <w:rsid w:val="000E7EFD"/>
    <w:rsid w:val="000F0532"/>
    <w:rsid w:val="000F061D"/>
    <w:rsid w:val="000F06BF"/>
    <w:rsid w:val="000F09D7"/>
    <w:rsid w:val="000F122C"/>
    <w:rsid w:val="000F1368"/>
    <w:rsid w:val="000F14CE"/>
    <w:rsid w:val="000F19F4"/>
    <w:rsid w:val="000F217C"/>
    <w:rsid w:val="000F2233"/>
    <w:rsid w:val="000F23DD"/>
    <w:rsid w:val="000F25BD"/>
    <w:rsid w:val="000F2DFA"/>
    <w:rsid w:val="000F2FA0"/>
    <w:rsid w:val="000F31E7"/>
    <w:rsid w:val="000F327C"/>
    <w:rsid w:val="000F37E0"/>
    <w:rsid w:val="000F3EFA"/>
    <w:rsid w:val="000F4778"/>
    <w:rsid w:val="000F47C2"/>
    <w:rsid w:val="000F5C47"/>
    <w:rsid w:val="000F682B"/>
    <w:rsid w:val="000F685D"/>
    <w:rsid w:val="000F69AC"/>
    <w:rsid w:val="000F7360"/>
    <w:rsid w:val="000F741B"/>
    <w:rsid w:val="000F7A20"/>
    <w:rsid w:val="000F7D6D"/>
    <w:rsid w:val="000F7DF8"/>
    <w:rsid w:val="00100487"/>
    <w:rsid w:val="001004C3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3914"/>
    <w:rsid w:val="00103D0A"/>
    <w:rsid w:val="00103D64"/>
    <w:rsid w:val="00104374"/>
    <w:rsid w:val="0010498C"/>
    <w:rsid w:val="00104CA2"/>
    <w:rsid w:val="00104E43"/>
    <w:rsid w:val="00105247"/>
    <w:rsid w:val="00105266"/>
    <w:rsid w:val="00105D33"/>
    <w:rsid w:val="00105D35"/>
    <w:rsid w:val="001060A8"/>
    <w:rsid w:val="001069D9"/>
    <w:rsid w:val="00106E23"/>
    <w:rsid w:val="00107043"/>
    <w:rsid w:val="00107114"/>
    <w:rsid w:val="0010762C"/>
    <w:rsid w:val="00107A0A"/>
    <w:rsid w:val="00107BE3"/>
    <w:rsid w:val="00107C3E"/>
    <w:rsid w:val="00107F89"/>
    <w:rsid w:val="00110458"/>
    <w:rsid w:val="00110F5E"/>
    <w:rsid w:val="00111147"/>
    <w:rsid w:val="00111310"/>
    <w:rsid w:val="00111AC8"/>
    <w:rsid w:val="00111B9F"/>
    <w:rsid w:val="00112132"/>
    <w:rsid w:val="00112853"/>
    <w:rsid w:val="00112C42"/>
    <w:rsid w:val="00113610"/>
    <w:rsid w:val="00113DBA"/>
    <w:rsid w:val="00114012"/>
    <w:rsid w:val="001142D0"/>
    <w:rsid w:val="001148BF"/>
    <w:rsid w:val="00114EB4"/>
    <w:rsid w:val="001153A3"/>
    <w:rsid w:val="0011543E"/>
    <w:rsid w:val="00115950"/>
    <w:rsid w:val="00116132"/>
    <w:rsid w:val="001165F4"/>
    <w:rsid w:val="00116623"/>
    <w:rsid w:val="00116A16"/>
    <w:rsid w:val="00116A84"/>
    <w:rsid w:val="00116EC2"/>
    <w:rsid w:val="00117090"/>
    <w:rsid w:val="0011709D"/>
    <w:rsid w:val="00117222"/>
    <w:rsid w:val="00117760"/>
    <w:rsid w:val="00117768"/>
    <w:rsid w:val="00120B29"/>
    <w:rsid w:val="00120E16"/>
    <w:rsid w:val="00121805"/>
    <w:rsid w:val="00121B81"/>
    <w:rsid w:val="0012220C"/>
    <w:rsid w:val="00122C48"/>
    <w:rsid w:val="00123984"/>
    <w:rsid w:val="00123F36"/>
    <w:rsid w:val="0012440C"/>
    <w:rsid w:val="001245B1"/>
    <w:rsid w:val="00124D46"/>
    <w:rsid w:val="0012589E"/>
    <w:rsid w:val="00126110"/>
    <w:rsid w:val="0012681C"/>
    <w:rsid w:val="00126F3B"/>
    <w:rsid w:val="00127184"/>
    <w:rsid w:val="001271C9"/>
    <w:rsid w:val="0012785D"/>
    <w:rsid w:val="001278F8"/>
    <w:rsid w:val="00130167"/>
    <w:rsid w:val="0013059F"/>
    <w:rsid w:val="00130730"/>
    <w:rsid w:val="0013084A"/>
    <w:rsid w:val="00131083"/>
    <w:rsid w:val="001312CA"/>
    <w:rsid w:val="00131A81"/>
    <w:rsid w:val="00131B2A"/>
    <w:rsid w:val="001320ED"/>
    <w:rsid w:val="00132818"/>
    <w:rsid w:val="00132999"/>
    <w:rsid w:val="00132B91"/>
    <w:rsid w:val="0013301F"/>
    <w:rsid w:val="00133698"/>
    <w:rsid w:val="00134AC2"/>
    <w:rsid w:val="00134CD3"/>
    <w:rsid w:val="00135148"/>
    <w:rsid w:val="00135C50"/>
    <w:rsid w:val="00135FB5"/>
    <w:rsid w:val="001363C2"/>
    <w:rsid w:val="001367AA"/>
    <w:rsid w:val="001368F6"/>
    <w:rsid w:val="001372FD"/>
    <w:rsid w:val="00140F4B"/>
    <w:rsid w:val="0014116B"/>
    <w:rsid w:val="00141342"/>
    <w:rsid w:val="001417D1"/>
    <w:rsid w:val="001424A5"/>
    <w:rsid w:val="00143269"/>
    <w:rsid w:val="00143856"/>
    <w:rsid w:val="00143C45"/>
    <w:rsid w:val="00144420"/>
    <w:rsid w:val="0014463D"/>
    <w:rsid w:val="00144CB8"/>
    <w:rsid w:val="001467F0"/>
    <w:rsid w:val="00146AD4"/>
    <w:rsid w:val="00146C35"/>
    <w:rsid w:val="00146C5A"/>
    <w:rsid w:val="00146D61"/>
    <w:rsid w:val="00146DAF"/>
    <w:rsid w:val="001513F5"/>
    <w:rsid w:val="00151585"/>
    <w:rsid w:val="00151918"/>
    <w:rsid w:val="00151E48"/>
    <w:rsid w:val="00151EA8"/>
    <w:rsid w:val="00152942"/>
    <w:rsid w:val="00152AA0"/>
    <w:rsid w:val="00152EF6"/>
    <w:rsid w:val="00153417"/>
    <w:rsid w:val="001538D6"/>
    <w:rsid w:val="00153D39"/>
    <w:rsid w:val="00154164"/>
    <w:rsid w:val="00154191"/>
    <w:rsid w:val="0015444F"/>
    <w:rsid w:val="00154FFE"/>
    <w:rsid w:val="00155484"/>
    <w:rsid w:val="001557FA"/>
    <w:rsid w:val="001565C9"/>
    <w:rsid w:val="00156CB8"/>
    <w:rsid w:val="00157069"/>
    <w:rsid w:val="001571ED"/>
    <w:rsid w:val="00160177"/>
    <w:rsid w:val="00160CA7"/>
    <w:rsid w:val="00161B63"/>
    <w:rsid w:val="00162451"/>
    <w:rsid w:val="001625A9"/>
    <w:rsid w:val="00162AD0"/>
    <w:rsid w:val="00163266"/>
    <w:rsid w:val="00163471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ED"/>
    <w:rsid w:val="00165FE9"/>
    <w:rsid w:val="00166939"/>
    <w:rsid w:val="00166A94"/>
    <w:rsid w:val="00166EDD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54E"/>
    <w:rsid w:val="00173575"/>
    <w:rsid w:val="00173F70"/>
    <w:rsid w:val="00174063"/>
    <w:rsid w:val="00174332"/>
    <w:rsid w:val="001744D0"/>
    <w:rsid w:val="00174DE9"/>
    <w:rsid w:val="00174F24"/>
    <w:rsid w:val="0017558D"/>
    <w:rsid w:val="001755A3"/>
    <w:rsid w:val="0017568A"/>
    <w:rsid w:val="001757CF"/>
    <w:rsid w:val="00175F89"/>
    <w:rsid w:val="00176833"/>
    <w:rsid w:val="00176B1B"/>
    <w:rsid w:val="00176D93"/>
    <w:rsid w:val="0017711A"/>
    <w:rsid w:val="001771DE"/>
    <w:rsid w:val="0017725C"/>
    <w:rsid w:val="00177481"/>
    <w:rsid w:val="00177956"/>
    <w:rsid w:val="001779DA"/>
    <w:rsid w:val="00177B57"/>
    <w:rsid w:val="00180477"/>
    <w:rsid w:val="00180923"/>
    <w:rsid w:val="00180AD6"/>
    <w:rsid w:val="00180BD8"/>
    <w:rsid w:val="00180F7B"/>
    <w:rsid w:val="00181FC4"/>
    <w:rsid w:val="001820A0"/>
    <w:rsid w:val="00182249"/>
    <w:rsid w:val="001823D8"/>
    <w:rsid w:val="0018247B"/>
    <w:rsid w:val="00182704"/>
    <w:rsid w:val="00182A54"/>
    <w:rsid w:val="00182B1E"/>
    <w:rsid w:val="00182B45"/>
    <w:rsid w:val="00182CAD"/>
    <w:rsid w:val="0018308D"/>
    <w:rsid w:val="001830C5"/>
    <w:rsid w:val="001835F1"/>
    <w:rsid w:val="00183812"/>
    <w:rsid w:val="00183846"/>
    <w:rsid w:val="00183ED9"/>
    <w:rsid w:val="00183F16"/>
    <w:rsid w:val="00184322"/>
    <w:rsid w:val="00184BAE"/>
    <w:rsid w:val="00184CF0"/>
    <w:rsid w:val="00184E03"/>
    <w:rsid w:val="001856E0"/>
    <w:rsid w:val="001857B3"/>
    <w:rsid w:val="001859A8"/>
    <w:rsid w:val="001861E6"/>
    <w:rsid w:val="00186281"/>
    <w:rsid w:val="001866F8"/>
    <w:rsid w:val="0018680C"/>
    <w:rsid w:val="001869C2"/>
    <w:rsid w:val="00187217"/>
    <w:rsid w:val="0018754F"/>
    <w:rsid w:val="001875DE"/>
    <w:rsid w:val="00190FC6"/>
    <w:rsid w:val="001913AF"/>
    <w:rsid w:val="00191B4D"/>
    <w:rsid w:val="00192F48"/>
    <w:rsid w:val="00192F79"/>
    <w:rsid w:val="001930E0"/>
    <w:rsid w:val="001933C2"/>
    <w:rsid w:val="00193463"/>
    <w:rsid w:val="001936DE"/>
    <w:rsid w:val="00193B9E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D8F"/>
    <w:rsid w:val="00196F36"/>
    <w:rsid w:val="00197339"/>
    <w:rsid w:val="001A0347"/>
    <w:rsid w:val="001A03FB"/>
    <w:rsid w:val="001A043B"/>
    <w:rsid w:val="001A0580"/>
    <w:rsid w:val="001A085F"/>
    <w:rsid w:val="001A0C0D"/>
    <w:rsid w:val="001A192A"/>
    <w:rsid w:val="001A1A20"/>
    <w:rsid w:val="001A1A3C"/>
    <w:rsid w:val="001A23CE"/>
    <w:rsid w:val="001A3319"/>
    <w:rsid w:val="001A37AF"/>
    <w:rsid w:val="001A3ADD"/>
    <w:rsid w:val="001A4083"/>
    <w:rsid w:val="001A43A5"/>
    <w:rsid w:val="001A4859"/>
    <w:rsid w:val="001A4A0E"/>
    <w:rsid w:val="001A4B58"/>
    <w:rsid w:val="001A4D97"/>
    <w:rsid w:val="001A4E84"/>
    <w:rsid w:val="001A5530"/>
    <w:rsid w:val="001A5546"/>
    <w:rsid w:val="001A55F1"/>
    <w:rsid w:val="001A629F"/>
    <w:rsid w:val="001A6658"/>
    <w:rsid w:val="001A707E"/>
    <w:rsid w:val="001A70D7"/>
    <w:rsid w:val="001A7397"/>
    <w:rsid w:val="001A7D93"/>
    <w:rsid w:val="001B00FE"/>
    <w:rsid w:val="001B0495"/>
    <w:rsid w:val="001B1348"/>
    <w:rsid w:val="001B188F"/>
    <w:rsid w:val="001B20DB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A3B"/>
    <w:rsid w:val="001B3A99"/>
    <w:rsid w:val="001B3FD2"/>
    <w:rsid w:val="001B45F5"/>
    <w:rsid w:val="001B47A1"/>
    <w:rsid w:val="001B49C9"/>
    <w:rsid w:val="001B4B10"/>
    <w:rsid w:val="001B501A"/>
    <w:rsid w:val="001B5945"/>
    <w:rsid w:val="001B5B5D"/>
    <w:rsid w:val="001B61B3"/>
    <w:rsid w:val="001B68C3"/>
    <w:rsid w:val="001B6CD2"/>
    <w:rsid w:val="001B75B2"/>
    <w:rsid w:val="001B7A17"/>
    <w:rsid w:val="001B7B52"/>
    <w:rsid w:val="001B7CB2"/>
    <w:rsid w:val="001C0A9A"/>
    <w:rsid w:val="001C1487"/>
    <w:rsid w:val="001C181A"/>
    <w:rsid w:val="001C2186"/>
    <w:rsid w:val="001C229B"/>
    <w:rsid w:val="001C2882"/>
    <w:rsid w:val="001C2978"/>
    <w:rsid w:val="001C2A79"/>
    <w:rsid w:val="001C3233"/>
    <w:rsid w:val="001C3F53"/>
    <w:rsid w:val="001C40CF"/>
    <w:rsid w:val="001C494B"/>
    <w:rsid w:val="001C4E2F"/>
    <w:rsid w:val="001C516F"/>
    <w:rsid w:val="001C5AA5"/>
    <w:rsid w:val="001C5C4B"/>
    <w:rsid w:val="001C5DF0"/>
    <w:rsid w:val="001C614F"/>
    <w:rsid w:val="001C6B95"/>
    <w:rsid w:val="001C6D13"/>
    <w:rsid w:val="001C6E6D"/>
    <w:rsid w:val="001C6E7D"/>
    <w:rsid w:val="001C799F"/>
    <w:rsid w:val="001D0524"/>
    <w:rsid w:val="001D081B"/>
    <w:rsid w:val="001D09F6"/>
    <w:rsid w:val="001D0B92"/>
    <w:rsid w:val="001D0D12"/>
    <w:rsid w:val="001D0E6C"/>
    <w:rsid w:val="001D1715"/>
    <w:rsid w:val="001D2668"/>
    <w:rsid w:val="001D2D60"/>
    <w:rsid w:val="001D3AAC"/>
    <w:rsid w:val="001D41B0"/>
    <w:rsid w:val="001D4220"/>
    <w:rsid w:val="001D4E4C"/>
    <w:rsid w:val="001D5976"/>
    <w:rsid w:val="001D5B1D"/>
    <w:rsid w:val="001D5C73"/>
    <w:rsid w:val="001D5D94"/>
    <w:rsid w:val="001D5FB0"/>
    <w:rsid w:val="001D6895"/>
    <w:rsid w:val="001D69DD"/>
    <w:rsid w:val="001D6D2F"/>
    <w:rsid w:val="001D6EBC"/>
    <w:rsid w:val="001D7256"/>
    <w:rsid w:val="001D74F7"/>
    <w:rsid w:val="001D78A5"/>
    <w:rsid w:val="001D7B2C"/>
    <w:rsid w:val="001D7DD2"/>
    <w:rsid w:val="001E02F3"/>
    <w:rsid w:val="001E0525"/>
    <w:rsid w:val="001E0EC2"/>
    <w:rsid w:val="001E1495"/>
    <w:rsid w:val="001E188D"/>
    <w:rsid w:val="001E196D"/>
    <w:rsid w:val="001E1ADA"/>
    <w:rsid w:val="001E1BBF"/>
    <w:rsid w:val="001E1D11"/>
    <w:rsid w:val="001E227C"/>
    <w:rsid w:val="001E22AF"/>
    <w:rsid w:val="001E2532"/>
    <w:rsid w:val="001E29DC"/>
    <w:rsid w:val="001E2CD1"/>
    <w:rsid w:val="001E395D"/>
    <w:rsid w:val="001E3C5E"/>
    <w:rsid w:val="001E403C"/>
    <w:rsid w:val="001E42F7"/>
    <w:rsid w:val="001E4A64"/>
    <w:rsid w:val="001E5497"/>
    <w:rsid w:val="001E5A26"/>
    <w:rsid w:val="001E5BA6"/>
    <w:rsid w:val="001E6117"/>
    <w:rsid w:val="001E650B"/>
    <w:rsid w:val="001E6A1F"/>
    <w:rsid w:val="001F0417"/>
    <w:rsid w:val="001F0D72"/>
    <w:rsid w:val="001F171F"/>
    <w:rsid w:val="001F1AC1"/>
    <w:rsid w:val="001F2681"/>
    <w:rsid w:val="001F2CE7"/>
    <w:rsid w:val="001F2EC8"/>
    <w:rsid w:val="001F39FD"/>
    <w:rsid w:val="001F3D8A"/>
    <w:rsid w:val="001F4027"/>
    <w:rsid w:val="001F41B9"/>
    <w:rsid w:val="001F4E3C"/>
    <w:rsid w:val="001F4F1E"/>
    <w:rsid w:val="001F5054"/>
    <w:rsid w:val="001F51B7"/>
    <w:rsid w:val="001F5AC4"/>
    <w:rsid w:val="001F685B"/>
    <w:rsid w:val="001F6DB3"/>
    <w:rsid w:val="001F7238"/>
    <w:rsid w:val="001F72B3"/>
    <w:rsid w:val="002007FC"/>
    <w:rsid w:val="00200915"/>
    <w:rsid w:val="002009DE"/>
    <w:rsid w:val="002012F1"/>
    <w:rsid w:val="0020146F"/>
    <w:rsid w:val="0020158B"/>
    <w:rsid w:val="00201BDA"/>
    <w:rsid w:val="00201C52"/>
    <w:rsid w:val="00201C68"/>
    <w:rsid w:val="002033DA"/>
    <w:rsid w:val="00203BC6"/>
    <w:rsid w:val="002041CB"/>
    <w:rsid w:val="002042EA"/>
    <w:rsid w:val="002048F1"/>
    <w:rsid w:val="00204AB8"/>
    <w:rsid w:val="00204BE8"/>
    <w:rsid w:val="00205393"/>
    <w:rsid w:val="00205A0D"/>
    <w:rsid w:val="0020639C"/>
    <w:rsid w:val="00206B03"/>
    <w:rsid w:val="00206CA7"/>
    <w:rsid w:val="00206D24"/>
    <w:rsid w:val="00206E85"/>
    <w:rsid w:val="002070DD"/>
    <w:rsid w:val="00207A21"/>
    <w:rsid w:val="00207AB0"/>
    <w:rsid w:val="00210396"/>
    <w:rsid w:val="00210799"/>
    <w:rsid w:val="00211887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EDC"/>
    <w:rsid w:val="00214240"/>
    <w:rsid w:val="00214771"/>
    <w:rsid w:val="002148BA"/>
    <w:rsid w:val="0021496B"/>
    <w:rsid w:val="00214A1E"/>
    <w:rsid w:val="002150B1"/>
    <w:rsid w:val="00215126"/>
    <w:rsid w:val="00215E61"/>
    <w:rsid w:val="00215EAE"/>
    <w:rsid w:val="00216279"/>
    <w:rsid w:val="002163DA"/>
    <w:rsid w:val="00216BCB"/>
    <w:rsid w:val="00216CCD"/>
    <w:rsid w:val="00217101"/>
    <w:rsid w:val="002172EA"/>
    <w:rsid w:val="00217A9A"/>
    <w:rsid w:val="00217BC1"/>
    <w:rsid w:val="00217E90"/>
    <w:rsid w:val="00217FA2"/>
    <w:rsid w:val="00220DCE"/>
    <w:rsid w:val="002213A3"/>
    <w:rsid w:val="0022198C"/>
    <w:rsid w:val="002222F0"/>
    <w:rsid w:val="00222719"/>
    <w:rsid w:val="00223D2C"/>
    <w:rsid w:val="00223F01"/>
    <w:rsid w:val="002240B1"/>
    <w:rsid w:val="00224544"/>
    <w:rsid w:val="002245E4"/>
    <w:rsid w:val="00224814"/>
    <w:rsid w:val="00224A63"/>
    <w:rsid w:val="00224D37"/>
    <w:rsid w:val="00225EE2"/>
    <w:rsid w:val="00225FE0"/>
    <w:rsid w:val="00226090"/>
    <w:rsid w:val="0022620B"/>
    <w:rsid w:val="00226BDC"/>
    <w:rsid w:val="00226D48"/>
    <w:rsid w:val="002273CD"/>
    <w:rsid w:val="002300A4"/>
    <w:rsid w:val="00230427"/>
    <w:rsid w:val="00230996"/>
    <w:rsid w:val="0023130C"/>
    <w:rsid w:val="002315F3"/>
    <w:rsid w:val="002318C6"/>
    <w:rsid w:val="00231909"/>
    <w:rsid w:val="00231B81"/>
    <w:rsid w:val="00231EAA"/>
    <w:rsid w:val="002322CE"/>
    <w:rsid w:val="00232E56"/>
    <w:rsid w:val="00232F33"/>
    <w:rsid w:val="002332A0"/>
    <w:rsid w:val="00233554"/>
    <w:rsid w:val="002337BC"/>
    <w:rsid w:val="00233B46"/>
    <w:rsid w:val="00233BCC"/>
    <w:rsid w:val="00235232"/>
    <w:rsid w:val="00235291"/>
    <w:rsid w:val="00235360"/>
    <w:rsid w:val="0023656A"/>
    <w:rsid w:val="0023663B"/>
    <w:rsid w:val="00237162"/>
    <w:rsid w:val="002371A0"/>
    <w:rsid w:val="00237288"/>
    <w:rsid w:val="00237B2B"/>
    <w:rsid w:val="00237E4B"/>
    <w:rsid w:val="002406DC"/>
    <w:rsid w:val="0024117B"/>
    <w:rsid w:val="0024128D"/>
    <w:rsid w:val="002413FC"/>
    <w:rsid w:val="00241D1D"/>
    <w:rsid w:val="00241F4D"/>
    <w:rsid w:val="00242700"/>
    <w:rsid w:val="0024284D"/>
    <w:rsid w:val="00242B32"/>
    <w:rsid w:val="00243403"/>
    <w:rsid w:val="002439D3"/>
    <w:rsid w:val="00243B17"/>
    <w:rsid w:val="002442F5"/>
    <w:rsid w:val="00245A39"/>
    <w:rsid w:val="002476DF"/>
    <w:rsid w:val="00247B6C"/>
    <w:rsid w:val="00247BE9"/>
    <w:rsid w:val="00250328"/>
    <w:rsid w:val="00250F47"/>
    <w:rsid w:val="00250F7A"/>
    <w:rsid w:val="00250FFA"/>
    <w:rsid w:val="002517BE"/>
    <w:rsid w:val="00251F57"/>
    <w:rsid w:val="002526B7"/>
    <w:rsid w:val="00252F42"/>
    <w:rsid w:val="00253111"/>
    <w:rsid w:val="00253737"/>
    <w:rsid w:val="00253A7E"/>
    <w:rsid w:val="00253A9A"/>
    <w:rsid w:val="00253B29"/>
    <w:rsid w:val="00253B44"/>
    <w:rsid w:val="002542DE"/>
    <w:rsid w:val="00254327"/>
    <w:rsid w:val="00254404"/>
    <w:rsid w:val="00254B71"/>
    <w:rsid w:val="00254BCB"/>
    <w:rsid w:val="00254C06"/>
    <w:rsid w:val="00255740"/>
    <w:rsid w:val="0025586A"/>
    <w:rsid w:val="00255BE1"/>
    <w:rsid w:val="00255EBE"/>
    <w:rsid w:val="00256688"/>
    <w:rsid w:val="002570E2"/>
    <w:rsid w:val="002575AF"/>
    <w:rsid w:val="00257644"/>
    <w:rsid w:val="002579B8"/>
    <w:rsid w:val="00257A82"/>
    <w:rsid w:val="00260249"/>
    <w:rsid w:val="00260649"/>
    <w:rsid w:val="002607F1"/>
    <w:rsid w:val="00260870"/>
    <w:rsid w:val="00260F61"/>
    <w:rsid w:val="00260F8B"/>
    <w:rsid w:val="002612EE"/>
    <w:rsid w:val="0026170B"/>
    <w:rsid w:val="0026194A"/>
    <w:rsid w:val="00261FEE"/>
    <w:rsid w:val="0026209A"/>
    <w:rsid w:val="0026223B"/>
    <w:rsid w:val="0026262D"/>
    <w:rsid w:val="00262643"/>
    <w:rsid w:val="00262C5D"/>
    <w:rsid w:val="00262CF7"/>
    <w:rsid w:val="00262EDE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17C"/>
    <w:rsid w:val="002709B1"/>
    <w:rsid w:val="0027123E"/>
    <w:rsid w:val="00271E19"/>
    <w:rsid w:val="002723D8"/>
    <w:rsid w:val="00273125"/>
    <w:rsid w:val="002731AF"/>
    <w:rsid w:val="00273722"/>
    <w:rsid w:val="002746F1"/>
    <w:rsid w:val="00274D52"/>
    <w:rsid w:val="0027510C"/>
    <w:rsid w:val="00275129"/>
    <w:rsid w:val="00275359"/>
    <w:rsid w:val="00275369"/>
    <w:rsid w:val="0027584F"/>
    <w:rsid w:val="00275E57"/>
    <w:rsid w:val="002760CB"/>
    <w:rsid w:val="002763E7"/>
    <w:rsid w:val="00276D4C"/>
    <w:rsid w:val="00276DEC"/>
    <w:rsid w:val="0027715A"/>
    <w:rsid w:val="00277225"/>
    <w:rsid w:val="00277C1E"/>
    <w:rsid w:val="00277E84"/>
    <w:rsid w:val="00280560"/>
    <w:rsid w:val="0028056C"/>
    <w:rsid w:val="00281810"/>
    <w:rsid w:val="00281833"/>
    <w:rsid w:val="00281FA6"/>
    <w:rsid w:val="00282297"/>
    <w:rsid w:val="00282944"/>
    <w:rsid w:val="00282A93"/>
    <w:rsid w:val="00282C91"/>
    <w:rsid w:val="00282D98"/>
    <w:rsid w:val="002839BB"/>
    <w:rsid w:val="00283EDC"/>
    <w:rsid w:val="00284181"/>
    <w:rsid w:val="002841E6"/>
    <w:rsid w:val="00284325"/>
    <w:rsid w:val="002845AD"/>
    <w:rsid w:val="00285776"/>
    <w:rsid w:val="00285CF0"/>
    <w:rsid w:val="00285DD7"/>
    <w:rsid w:val="0028655B"/>
    <w:rsid w:val="00286984"/>
    <w:rsid w:val="00287531"/>
    <w:rsid w:val="00287EDB"/>
    <w:rsid w:val="0029010A"/>
    <w:rsid w:val="0029066D"/>
    <w:rsid w:val="0029074F"/>
    <w:rsid w:val="0029077D"/>
    <w:rsid w:val="00290F6B"/>
    <w:rsid w:val="00291369"/>
    <w:rsid w:val="00291770"/>
    <w:rsid w:val="00292A89"/>
    <w:rsid w:val="00292B5A"/>
    <w:rsid w:val="00292F3E"/>
    <w:rsid w:val="0029393F"/>
    <w:rsid w:val="00293A10"/>
    <w:rsid w:val="00293D59"/>
    <w:rsid w:val="00293F3B"/>
    <w:rsid w:val="00294132"/>
    <w:rsid w:val="00294412"/>
    <w:rsid w:val="002946D8"/>
    <w:rsid w:val="00294BF9"/>
    <w:rsid w:val="002952F7"/>
    <w:rsid w:val="002955FB"/>
    <w:rsid w:val="00295675"/>
    <w:rsid w:val="002959B9"/>
    <w:rsid w:val="0029654B"/>
    <w:rsid w:val="0029666D"/>
    <w:rsid w:val="002967C9"/>
    <w:rsid w:val="00296F48"/>
    <w:rsid w:val="00297A81"/>
    <w:rsid w:val="00297B5E"/>
    <w:rsid w:val="00297EA8"/>
    <w:rsid w:val="002A04C4"/>
    <w:rsid w:val="002A0551"/>
    <w:rsid w:val="002A074A"/>
    <w:rsid w:val="002A10DD"/>
    <w:rsid w:val="002A17ED"/>
    <w:rsid w:val="002A1927"/>
    <w:rsid w:val="002A1C7F"/>
    <w:rsid w:val="002A2255"/>
    <w:rsid w:val="002A3DB9"/>
    <w:rsid w:val="002A46FF"/>
    <w:rsid w:val="002A47BE"/>
    <w:rsid w:val="002A4CEA"/>
    <w:rsid w:val="002A4FDB"/>
    <w:rsid w:val="002A58CA"/>
    <w:rsid w:val="002A5B2E"/>
    <w:rsid w:val="002A5F32"/>
    <w:rsid w:val="002A63AE"/>
    <w:rsid w:val="002A6475"/>
    <w:rsid w:val="002A6C69"/>
    <w:rsid w:val="002A7351"/>
    <w:rsid w:val="002A73DE"/>
    <w:rsid w:val="002A7C2C"/>
    <w:rsid w:val="002A7F56"/>
    <w:rsid w:val="002B0491"/>
    <w:rsid w:val="002B07BB"/>
    <w:rsid w:val="002B08C7"/>
    <w:rsid w:val="002B119F"/>
    <w:rsid w:val="002B2AB7"/>
    <w:rsid w:val="002B35E0"/>
    <w:rsid w:val="002B3F44"/>
    <w:rsid w:val="002B3F89"/>
    <w:rsid w:val="002B4672"/>
    <w:rsid w:val="002B4769"/>
    <w:rsid w:val="002B48F8"/>
    <w:rsid w:val="002B52B0"/>
    <w:rsid w:val="002B5C36"/>
    <w:rsid w:val="002B5CFE"/>
    <w:rsid w:val="002B617C"/>
    <w:rsid w:val="002B67BC"/>
    <w:rsid w:val="002B6D12"/>
    <w:rsid w:val="002B722A"/>
    <w:rsid w:val="002B767D"/>
    <w:rsid w:val="002B7C67"/>
    <w:rsid w:val="002C062E"/>
    <w:rsid w:val="002C0864"/>
    <w:rsid w:val="002C0D69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4B22"/>
    <w:rsid w:val="002C56E0"/>
    <w:rsid w:val="002C67CB"/>
    <w:rsid w:val="002C6AB6"/>
    <w:rsid w:val="002C6E0D"/>
    <w:rsid w:val="002C6E40"/>
    <w:rsid w:val="002C70CA"/>
    <w:rsid w:val="002C72E8"/>
    <w:rsid w:val="002C772F"/>
    <w:rsid w:val="002C7845"/>
    <w:rsid w:val="002D02C8"/>
    <w:rsid w:val="002D0439"/>
    <w:rsid w:val="002D06BC"/>
    <w:rsid w:val="002D0A70"/>
    <w:rsid w:val="002D0D08"/>
    <w:rsid w:val="002D144D"/>
    <w:rsid w:val="002D1C57"/>
    <w:rsid w:val="002D21EE"/>
    <w:rsid w:val="002D24B3"/>
    <w:rsid w:val="002D2680"/>
    <w:rsid w:val="002D2762"/>
    <w:rsid w:val="002D2AA8"/>
    <w:rsid w:val="002D2D18"/>
    <w:rsid w:val="002D2DFE"/>
    <w:rsid w:val="002D3B33"/>
    <w:rsid w:val="002D4C51"/>
    <w:rsid w:val="002D50A1"/>
    <w:rsid w:val="002D5BBC"/>
    <w:rsid w:val="002D62FE"/>
    <w:rsid w:val="002D7980"/>
    <w:rsid w:val="002D7A17"/>
    <w:rsid w:val="002D7F95"/>
    <w:rsid w:val="002E0960"/>
    <w:rsid w:val="002E0A3A"/>
    <w:rsid w:val="002E0EAA"/>
    <w:rsid w:val="002E1073"/>
    <w:rsid w:val="002E110D"/>
    <w:rsid w:val="002E15BD"/>
    <w:rsid w:val="002E19DB"/>
    <w:rsid w:val="002E1EDB"/>
    <w:rsid w:val="002E25BF"/>
    <w:rsid w:val="002E26FA"/>
    <w:rsid w:val="002E2954"/>
    <w:rsid w:val="002E2A91"/>
    <w:rsid w:val="002E2E17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5077"/>
    <w:rsid w:val="002E52CA"/>
    <w:rsid w:val="002E5330"/>
    <w:rsid w:val="002E558B"/>
    <w:rsid w:val="002E5601"/>
    <w:rsid w:val="002E58FD"/>
    <w:rsid w:val="002E5A6F"/>
    <w:rsid w:val="002E609F"/>
    <w:rsid w:val="002E651E"/>
    <w:rsid w:val="002E6627"/>
    <w:rsid w:val="002E6D64"/>
    <w:rsid w:val="002E6F23"/>
    <w:rsid w:val="002E7616"/>
    <w:rsid w:val="002E7E5D"/>
    <w:rsid w:val="002E7EAB"/>
    <w:rsid w:val="002E7FDF"/>
    <w:rsid w:val="002F0223"/>
    <w:rsid w:val="002F0A58"/>
    <w:rsid w:val="002F1236"/>
    <w:rsid w:val="002F146B"/>
    <w:rsid w:val="002F1E13"/>
    <w:rsid w:val="002F2024"/>
    <w:rsid w:val="002F23F2"/>
    <w:rsid w:val="002F2643"/>
    <w:rsid w:val="002F27A1"/>
    <w:rsid w:val="002F29C1"/>
    <w:rsid w:val="002F2E1B"/>
    <w:rsid w:val="002F2E9D"/>
    <w:rsid w:val="002F2ED1"/>
    <w:rsid w:val="002F3A96"/>
    <w:rsid w:val="002F3BBD"/>
    <w:rsid w:val="002F3C57"/>
    <w:rsid w:val="002F43A0"/>
    <w:rsid w:val="002F494C"/>
    <w:rsid w:val="002F56AE"/>
    <w:rsid w:val="002F5C35"/>
    <w:rsid w:val="002F5E45"/>
    <w:rsid w:val="002F62A0"/>
    <w:rsid w:val="002F6332"/>
    <w:rsid w:val="002F6577"/>
    <w:rsid w:val="002F70C4"/>
    <w:rsid w:val="002F73B1"/>
    <w:rsid w:val="002F75BA"/>
    <w:rsid w:val="002F7688"/>
    <w:rsid w:val="003003C1"/>
    <w:rsid w:val="0030174E"/>
    <w:rsid w:val="00301C1C"/>
    <w:rsid w:val="00301D12"/>
    <w:rsid w:val="00302C04"/>
    <w:rsid w:val="003031B5"/>
    <w:rsid w:val="00303EE9"/>
    <w:rsid w:val="00303FE0"/>
    <w:rsid w:val="00304229"/>
    <w:rsid w:val="0030428A"/>
    <w:rsid w:val="00305368"/>
    <w:rsid w:val="00305552"/>
    <w:rsid w:val="00305CE1"/>
    <w:rsid w:val="00310227"/>
    <w:rsid w:val="003104F9"/>
    <w:rsid w:val="0031073C"/>
    <w:rsid w:val="00310A04"/>
    <w:rsid w:val="00310F2C"/>
    <w:rsid w:val="00310F36"/>
    <w:rsid w:val="0031131C"/>
    <w:rsid w:val="003117D0"/>
    <w:rsid w:val="003120FC"/>
    <w:rsid w:val="003123C5"/>
    <w:rsid w:val="00312EA3"/>
    <w:rsid w:val="003134BD"/>
    <w:rsid w:val="00313A04"/>
    <w:rsid w:val="00313B66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DDF"/>
    <w:rsid w:val="00316FD9"/>
    <w:rsid w:val="0031705B"/>
    <w:rsid w:val="00317ABA"/>
    <w:rsid w:val="00317AC0"/>
    <w:rsid w:val="0032035F"/>
    <w:rsid w:val="0032042E"/>
    <w:rsid w:val="00320BCB"/>
    <w:rsid w:val="00320D10"/>
    <w:rsid w:val="00320E50"/>
    <w:rsid w:val="00320FE0"/>
    <w:rsid w:val="00321CBC"/>
    <w:rsid w:val="00321CE3"/>
    <w:rsid w:val="00322410"/>
    <w:rsid w:val="0032294E"/>
    <w:rsid w:val="00322CE6"/>
    <w:rsid w:val="00323D07"/>
    <w:rsid w:val="0032417D"/>
    <w:rsid w:val="00324DDF"/>
    <w:rsid w:val="0032554B"/>
    <w:rsid w:val="00325E08"/>
    <w:rsid w:val="00325EE2"/>
    <w:rsid w:val="00326453"/>
    <w:rsid w:val="003272CE"/>
    <w:rsid w:val="0032753B"/>
    <w:rsid w:val="003277B1"/>
    <w:rsid w:val="00327976"/>
    <w:rsid w:val="00330246"/>
    <w:rsid w:val="00330533"/>
    <w:rsid w:val="00330B3A"/>
    <w:rsid w:val="00330D29"/>
    <w:rsid w:val="00331963"/>
    <w:rsid w:val="00331F2C"/>
    <w:rsid w:val="00331F59"/>
    <w:rsid w:val="003327FB"/>
    <w:rsid w:val="00332B65"/>
    <w:rsid w:val="00332BEF"/>
    <w:rsid w:val="0033395A"/>
    <w:rsid w:val="0033396F"/>
    <w:rsid w:val="0033411D"/>
    <w:rsid w:val="003341EB"/>
    <w:rsid w:val="00334277"/>
    <w:rsid w:val="003342A9"/>
    <w:rsid w:val="00334564"/>
    <w:rsid w:val="0033484C"/>
    <w:rsid w:val="00334CBF"/>
    <w:rsid w:val="00334DD0"/>
    <w:rsid w:val="00335503"/>
    <w:rsid w:val="00335510"/>
    <w:rsid w:val="00335612"/>
    <w:rsid w:val="00335E16"/>
    <w:rsid w:val="00335F4F"/>
    <w:rsid w:val="00336066"/>
    <w:rsid w:val="00336389"/>
    <w:rsid w:val="0033661C"/>
    <w:rsid w:val="00336C1B"/>
    <w:rsid w:val="00337ED2"/>
    <w:rsid w:val="003400E2"/>
    <w:rsid w:val="003415AC"/>
    <w:rsid w:val="003417FF"/>
    <w:rsid w:val="00341922"/>
    <w:rsid w:val="00341CFC"/>
    <w:rsid w:val="00342453"/>
    <w:rsid w:val="0034257C"/>
    <w:rsid w:val="00342956"/>
    <w:rsid w:val="00343662"/>
    <w:rsid w:val="00344541"/>
    <w:rsid w:val="003448CE"/>
    <w:rsid w:val="00345080"/>
    <w:rsid w:val="00345670"/>
    <w:rsid w:val="00345D61"/>
    <w:rsid w:val="00345FB9"/>
    <w:rsid w:val="0034661D"/>
    <w:rsid w:val="003474E5"/>
    <w:rsid w:val="00347510"/>
    <w:rsid w:val="00347634"/>
    <w:rsid w:val="00347F00"/>
    <w:rsid w:val="003505EA"/>
    <w:rsid w:val="00350DCB"/>
    <w:rsid w:val="00351148"/>
    <w:rsid w:val="0035126B"/>
    <w:rsid w:val="00351CD9"/>
    <w:rsid w:val="003520CA"/>
    <w:rsid w:val="003523DB"/>
    <w:rsid w:val="00352738"/>
    <w:rsid w:val="00352913"/>
    <w:rsid w:val="00352B92"/>
    <w:rsid w:val="00353341"/>
    <w:rsid w:val="003535A9"/>
    <w:rsid w:val="00353EFA"/>
    <w:rsid w:val="003540A2"/>
    <w:rsid w:val="00354B38"/>
    <w:rsid w:val="00354CBC"/>
    <w:rsid w:val="003550B4"/>
    <w:rsid w:val="00355315"/>
    <w:rsid w:val="00355328"/>
    <w:rsid w:val="00355AC2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16E4"/>
    <w:rsid w:val="00362266"/>
    <w:rsid w:val="0036242C"/>
    <w:rsid w:val="003628FB"/>
    <w:rsid w:val="00362913"/>
    <w:rsid w:val="003629EE"/>
    <w:rsid w:val="00362D09"/>
    <w:rsid w:val="0036310E"/>
    <w:rsid w:val="003640D9"/>
    <w:rsid w:val="003642B8"/>
    <w:rsid w:val="003647FC"/>
    <w:rsid w:val="00364AE1"/>
    <w:rsid w:val="00364B42"/>
    <w:rsid w:val="003651C6"/>
    <w:rsid w:val="00365716"/>
    <w:rsid w:val="00366B9C"/>
    <w:rsid w:val="00366E9D"/>
    <w:rsid w:val="00367461"/>
    <w:rsid w:val="00367507"/>
    <w:rsid w:val="00367CF0"/>
    <w:rsid w:val="003700F6"/>
    <w:rsid w:val="003711A2"/>
    <w:rsid w:val="0037121E"/>
    <w:rsid w:val="00371419"/>
    <w:rsid w:val="003714AD"/>
    <w:rsid w:val="003715C3"/>
    <w:rsid w:val="00371CDB"/>
    <w:rsid w:val="00371E99"/>
    <w:rsid w:val="00372611"/>
    <w:rsid w:val="003726D6"/>
    <w:rsid w:val="003735DD"/>
    <w:rsid w:val="003736C4"/>
    <w:rsid w:val="0037373E"/>
    <w:rsid w:val="00374700"/>
    <w:rsid w:val="00374CB0"/>
    <w:rsid w:val="003755D5"/>
    <w:rsid w:val="00376C4F"/>
    <w:rsid w:val="00376CBA"/>
    <w:rsid w:val="00376CC7"/>
    <w:rsid w:val="00376D11"/>
    <w:rsid w:val="00376E4E"/>
    <w:rsid w:val="0037701D"/>
    <w:rsid w:val="00377465"/>
    <w:rsid w:val="00377867"/>
    <w:rsid w:val="003778E5"/>
    <w:rsid w:val="00377935"/>
    <w:rsid w:val="00377CC0"/>
    <w:rsid w:val="00377EBD"/>
    <w:rsid w:val="00380204"/>
    <w:rsid w:val="0038086C"/>
    <w:rsid w:val="00380EA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F"/>
    <w:rsid w:val="00384B71"/>
    <w:rsid w:val="00384D14"/>
    <w:rsid w:val="00385210"/>
    <w:rsid w:val="0038542E"/>
    <w:rsid w:val="00385752"/>
    <w:rsid w:val="0038631D"/>
    <w:rsid w:val="00386C80"/>
    <w:rsid w:val="00386E81"/>
    <w:rsid w:val="003872A1"/>
    <w:rsid w:val="003875A4"/>
    <w:rsid w:val="00387D39"/>
    <w:rsid w:val="00387E11"/>
    <w:rsid w:val="00390065"/>
    <w:rsid w:val="00390069"/>
    <w:rsid w:val="0039045D"/>
    <w:rsid w:val="00390887"/>
    <w:rsid w:val="00390CD4"/>
    <w:rsid w:val="00390E25"/>
    <w:rsid w:val="0039102B"/>
    <w:rsid w:val="00392023"/>
    <w:rsid w:val="003922F8"/>
    <w:rsid w:val="0039269C"/>
    <w:rsid w:val="00392918"/>
    <w:rsid w:val="003929B1"/>
    <w:rsid w:val="00392A8B"/>
    <w:rsid w:val="00392CF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525"/>
    <w:rsid w:val="003A06C6"/>
    <w:rsid w:val="003A142E"/>
    <w:rsid w:val="003A1509"/>
    <w:rsid w:val="003A2928"/>
    <w:rsid w:val="003A2AA0"/>
    <w:rsid w:val="003A3409"/>
    <w:rsid w:val="003A393D"/>
    <w:rsid w:val="003A3BC8"/>
    <w:rsid w:val="003A4296"/>
    <w:rsid w:val="003A490E"/>
    <w:rsid w:val="003A4A29"/>
    <w:rsid w:val="003A5473"/>
    <w:rsid w:val="003A6416"/>
    <w:rsid w:val="003A6526"/>
    <w:rsid w:val="003A6789"/>
    <w:rsid w:val="003A6D7E"/>
    <w:rsid w:val="003A754B"/>
    <w:rsid w:val="003A7879"/>
    <w:rsid w:val="003A7E76"/>
    <w:rsid w:val="003B01F0"/>
    <w:rsid w:val="003B0235"/>
    <w:rsid w:val="003B042F"/>
    <w:rsid w:val="003B0481"/>
    <w:rsid w:val="003B0A55"/>
    <w:rsid w:val="003B0D6D"/>
    <w:rsid w:val="003B1213"/>
    <w:rsid w:val="003B1609"/>
    <w:rsid w:val="003B1818"/>
    <w:rsid w:val="003B1D77"/>
    <w:rsid w:val="003B2078"/>
    <w:rsid w:val="003B2700"/>
    <w:rsid w:val="003B2C96"/>
    <w:rsid w:val="003B324A"/>
    <w:rsid w:val="003B3266"/>
    <w:rsid w:val="003B3665"/>
    <w:rsid w:val="003B3D51"/>
    <w:rsid w:val="003B4298"/>
    <w:rsid w:val="003B42CC"/>
    <w:rsid w:val="003B46FA"/>
    <w:rsid w:val="003B4D69"/>
    <w:rsid w:val="003B5013"/>
    <w:rsid w:val="003B52B0"/>
    <w:rsid w:val="003B53CF"/>
    <w:rsid w:val="003B54D2"/>
    <w:rsid w:val="003B56FB"/>
    <w:rsid w:val="003B5DA9"/>
    <w:rsid w:val="003B5E54"/>
    <w:rsid w:val="003B695F"/>
    <w:rsid w:val="003B6B56"/>
    <w:rsid w:val="003B6B84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60C"/>
    <w:rsid w:val="003D0789"/>
    <w:rsid w:val="003D0C28"/>
    <w:rsid w:val="003D0EB0"/>
    <w:rsid w:val="003D158D"/>
    <w:rsid w:val="003D1666"/>
    <w:rsid w:val="003D1C8E"/>
    <w:rsid w:val="003D1DBF"/>
    <w:rsid w:val="003D2ABE"/>
    <w:rsid w:val="003D2D63"/>
    <w:rsid w:val="003D2EE0"/>
    <w:rsid w:val="003D316C"/>
    <w:rsid w:val="003D422D"/>
    <w:rsid w:val="003D425D"/>
    <w:rsid w:val="003D448B"/>
    <w:rsid w:val="003D4637"/>
    <w:rsid w:val="003D4697"/>
    <w:rsid w:val="003D52B6"/>
    <w:rsid w:val="003D5535"/>
    <w:rsid w:val="003D5987"/>
    <w:rsid w:val="003D5E70"/>
    <w:rsid w:val="003D62A2"/>
    <w:rsid w:val="003D64E2"/>
    <w:rsid w:val="003D651C"/>
    <w:rsid w:val="003D677F"/>
    <w:rsid w:val="003D6809"/>
    <w:rsid w:val="003D6C07"/>
    <w:rsid w:val="003D7D7D"/>
    <w:rsid w:val="003D7E83"/>
    <w:rsid w:val="003E011D"/>
    <w:rsid w:val="003E02E1"/>
    <w:rsid w:val="003E0356"/>
    <w:rsid w:val="003E0EFE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522"/>
    <w:rsid w:val="003E38B4"/>
    <w:rsid w:val="003E3BA3"/>
    <w:rsid w:val="003E40A0"/>
    <w:rsid w:val="003E427D"/>
    <w:rsid w:val="003E51F3"/>
    <w:rsid w:val="003E547D"/>
    <w:rsid w:val="003E6BD6"/>
    <w:rsid w:val="003E7523"/>
    <w:rsid w:val="003E7B6A"/>
    <w:rsid w:val="003E7FB3"/>
    <w:rsid w:val="003F0E9A"/>
    <w:rsid w:val="003F0F36"/>
    <w:rsid w:val="003F1A8E"/>
    <w:rsid w:val="003F1B76"/>
    <w:rsid w:val="003F2C96"/>
    <w:rsid w:val="003F2EDD"/>
    <w:rsid w:val="003F361D"/>
    <w:rsid w:val="003F4302"/>
    <w:rsid w:val="003F4C8A"/>
    <w:rsid w:val="003F50D0"/>
    <w:rsid w:val="003F5266"/>
    <w:rsid w:val="003F56C1"/>
    <w:rsid w:val="003F5C5A"/>
    <w:rsid w:val="003F64AE"/>
    <w:rsid w:val="003F6645"/>
    <w:rsid w:val="003F66DE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F64"/>
    <w:rsid w:val="00401F97"/>
    <w:rsid w:val="004021D2"/>
    <w:rsid w:val="00402AD8"/>
    <w:rsid w:val="004033EB"/>
    <w:rsid w:val="00403B25"/>
    <w:rsid w:val="00403B42"/>
    <w:rsid w:val="00404B91"/>
    <w:rsid w:val="00404D12"/>
    <w:rsid w:val="00405087"/>
    <w:rsid w:val="004055EB"/>
    <w:rsid w:val="00405832"/>
    <w:rsid w:val="00405887"/>
    <w:rsid w:val="00405DA4"/>
    <w:rsid w:val="004061BF"/>
    <w:rsid w:val="00406465"/>
    <w:rsid w:val="00406477"/>
    <w:rsid w:val="0040656D"/>
    <w:rsid w:val="00406E3F"/>
    <w:rsid w:val="00406EAF"/>
    <w:rsid w:val="00406F34"/>
    <w:rsid w:val="004077FE"/>
    <w:rsid w:val="004079ED"/>
    <w:rsid w:val="00407CFA"/>
    <w:rsid w:val="00410232"/>
    <w:rsid w:val="004102E6"/>
    <w:rsid w:val="004109FC"/>
    <w:rsid w:val="004109FE"/>
    <w:rsid w:val="00411309"/>
    <w:rsid w:val="004114D9"/>
    <w:rsid w:val="00411DC6"/>
    <w:rsid w:val="00412281"/>
    <w:rsid w:val="004126D7"/>
    <w:rsid w:val="00412FAC"/>
    <w:rsid w:val="00414902"/>
    <w:rsid w:val="0041523F"/>
    <w:rsid w:val="004152C5"/>
    <w:rsid w:val="00415AB6"/>
    <w:rsid w:val="004165A7"/>
    <w:rsid w:val="00416790"/>
    <w:rsid w:val="00416A10"/>
    <w:rsid w:val="004174ED"/>
    <w:rsid w:val="0041778C"/>
    <w:rsid w:val="004178B8"/>
    <w:rsid w:val="00417C51"/>
    <w:rsid w:val="0042048A"/>
    <w:rsid w:val="0042069F"/>
    <w:rsid w:val="0042114B"/>
    <w:rsid w:val="0042148D"/>
    <w:rsid w:val="004215DE"/>
    <w:rsid w:val="00421BD6"/>
    <w:rsid w:val="00421CC3"/>
    <w:rsid w:val="00421D76"/>
    <w:rsid w:val="0042284D"/>
    <w:rsid w:val="004230E7"/>
    <w:rsid w:val="004233CC"/>
    <w:rsid w:val="00423723"/>
    <w:rsid w:val="0042399D"/>
    <w:rsid w:val="00423A58"/>
    <w:rsid w:val="00423CAB"/>
    <w:rsid w:val="00424CDB"/>
    <w:rsid w:val="00425152"/>
    <w:rsid w:val="00425267"/>
    <w:rsid w:val="0042563D"/>
    <w:rsid w:val="00425E5B"/>
    <w:rsid w:val="00425ED6"/>
    <w:rsid w:val="004263C2"/>
    <w:rsid w:val="0042669F"/>
    <w:rsid w:val="004267B1"/>
    <w:rsid w:val="00426C5A"/>
    <w:rsid w:val="00426ECC"/>
    <w:rsid w:val="00426F37"/>
    <w:rsid w:val="004278AB"/>
    <w:rsid w:val="00430276"/>
    <w:rsid w:val="00431426"/>
    <w:rsid w:val="00431464"/>
    <w:rsid w:val="0043182A"/>
    <w:rsid w:val="00431C3B"/>
    <w:rsid w:val="00431FDF"/>
    <w:rsid w:val="004328B4"/>
    <w:rsid w:val="0043336B"/>
    <w:rsid w:val="00433722"/>
    <w:rsid w:val="00433858"/>
    <w:rsid w:val="00433D65"/>
    <w:rsid w:val="00433E97"/>
    <w:rsid w:val="00434DD5"/>
    <w:rsid w:val="00434F98"/>
    <w:rsid w:val="00435563"/>
    <w:rsid w:val="0043564E"/>
    <w:rsid w:val="00435A00"/>
    <w:rsid w:val="00435C4D"/>
    <w:rsid w:val="004360EA"/>
    <w:rsid w:val="004363B6"/>
    <w:rsid w:val="00436524"/>
    <w:rsid w:val="0043710D"/>
    <w:rsid w:val="00437495"/>
    <w:rsid w:val="004375A4"/>
    <w:rsid w:val="004377EE"/>
    <w:rsid w:val="00437BE6"/>
    <w:rsid w:val="00440809"/>
    <w:rsid w:val="004409DA"/>
    <w:rsid w:val="00440BE3"/>
    <w:rsid w:val="00440D9E"/>
    <w:rsid w:val="00440F15"/>
    <w:rsid w:val="004414A9"/>
    <w:rsid w:val="00441704"/>
    <w:rsid w:val="00442351"/>
    <w:rsid w:val="0044309E"/>
    <w:rsid w:val="00443583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F6"/>
    <w:rsid w:val="00446FB4"/>
    <w:rsid w:val="004474B7"/>
    <w:rsid w:val="00447B49"/>
    <w:rsid w:val="004508EE"/>
    <w:rsid w:val="004509F2"/>
    <w:rsid w:val="00451100"/>
    <w:rsid w:val="0045134F"/>
    <w:rsid w:val="0045155D"/>
    <w:rsid w:val="004517BD"/>
    <w:rsid w:val="00451F29"/>
    <w:rsid w:val="00451F4F"/>
    <w:rsid w:val="00452766"/>
    <w:rsid w:val="004529ED"/>
    <w:rsid w:val="00452AC3"/>
    <w:rsid w:val="0045342F"/>
    <w:rsid w:val="004535E3"/>
    <w:rsid w:val="00453A1E"/>
    <w:rsid w:val="00453AC8"/>
    <w:rsid w:val="00453CC8"/>
    <w:rsid w:val="00453FAD"/>
    <w:rsid w:val="0045473E"/>
    <w:rsid w:val="00454CCF"/>
    <w:rsid w:val="00454D5E"/>
    <w:rsid w:val="00454E9B"/>
    <w:rsid w:val="00455203"/>
    <w:rsid w:val="0045520C"/>
    <w:rsid w:val="004555E9"/>
    <w:rsid w:val="0045563D"/>
    <w:rsid w:val="00455AE6"/>
    <w:rsid w:val="00455B9E"/>
    <w:rsid w:val="00456146"/>
    <w:rsid w:val="00456BB3"/>
    <w:rsid w:val="00457773"/>
    <w:rsid w:val="004578AA"/>
    <w:rsid w:val="004578DE"/>
    <w:rsid w:val="00457B75"/>
    <w:rsid w:val="00457D1A"/>
    <w:rsid w:val="00457FFB"/>
    <w:rsid w:val="0046044D"/>
    <w:rsid w:val="00460499"/>
    <w:rsid w:val="00460904"/>
    <w:rsid w:val="00460B33"/>
    <w:rsid w:val="00461E6C"/>
    <w:rsid w:val="004621DD"/>
    <w:rsid w:val="00462412"/>
    <w:rsid w:val="0046248B"/>
    <w:rsid w:val="004624DE"/>
    <w:rsid w:val="00462784"/>
    <w:rsid w:val="004632D7"/>
    <w:rsid w:val="00463304"/>
    <w:rsid w:val="00463461"/>
    <w:rsid w:val="0046374A"/>
    <w:rsid w:val="00463B82"/>
    <w:rsid w:val="00463BC6"/>
    <w:rsid w:val="004642F8"/>
    <w:rsid w:val="00464BBF"/>
    <w:rsid w:val="00464D08"/>
    <w:rsid w:val="00464EEE"/>
    <w:rsid w:val="00464FE1"/>
    <w:rsid w:val="004651FC"/>
    <w:rsid w:val="004658F0"/>
    <w:rsid w:val="00465FD0"/>
    <w:rsid w:val="004662FE"/>
    <w:rsid w:val="004664D1"/>
    <w:rsid w:val="00467583"/>
    <w:rsid w:val="0046770A"/>
    <w:rsid w:val="00467C6A"/>
    <w:rsid w:val="00467DD7"/>
    <w:rsid w:val="004703FF"/>
    <w:rsid w:val="00470469"/>
    <w:rsid w:val="00470855"/>
    <w:rsid w:val="00470CD6"/>
    <w:rsid w:val="00472A59"/>
    <w:rsid w:val="004733C5"/>
    <w:rsid w:val="00473BF1"/>
    <w:rsid w:val="00473CD5"/>
    <w:rsid w:val="00473F0C"/>
    <w:rsid w:val="00473FD6"/>
    <w:rsid w:val="00474231"/>
    <w:rsid w:val="004750DD"/>
    <w:rsid w:val="004753AF"/>
    <w:rsid w:val="004765CD"/>
    <w:rsid w:val="00476836"/>
    <w:rsid w:val="0047700D"/>
    <w:rsid w:val="0047717F"/>
    <w:rsid w:val="004773FA"/>
    <w:rsid w:val="00477675"/>
    <w:rsid w:val="0047773D"/>
    <w:rsid w:val="00477807"/>
    <w:rsid w:val="00477A96"/>
    <w:rsid w:val="00477F6B"/>
    <w:rsid w:val="00480998"/>
    <w:rsid w:val="00481A42"/>
    <w:rsid w:val="00482439"/>
    <w:rsid w:val="00482960"/>
    <w:rsid w:val="00482B26"/>
    <w:rsid w:val="0048309C"/>
    <w:rsid w:val="00483216"/>
    <w:rsid w:val="00483653"/>
    <w:rsid w:val="00483FEC"/>
    <w:rsid w:val="0048427C"/>
    <w:rsid w:val="004845F6"/>
    <w:rsid w:val="004848A6"/>
    <w:rsid w:val="0048496A"/>
    <w:rsid w:val="00484C1A"/>
    <w:rsid w:val="00484DDE"/>
    <w:rsid w:val="00485270"/>
    <w:rsid w:val="004860D7"/>
    <w:rsid w:val="00486F4E"/>
    <w:rsid w:val="0048739B"/>
    <w:rsid w:val="004879D0"/>
    <w:rsid w:val="00490315"/>
    <w:rsid w:val="00490817"/>
    <w:rsid w:val="00491BB9"/>
    <w:rsid w:val="00491C99"/>
    <w:rsid w:val="00492647"/>
    <w:rsid w:val="00492AD4"/>
    <w:rsid w:val="00493C99"/>
    <w:rsid w:val="00494954"/>
    <w:rsid w:val="00494EA4"/>
    <w:rsid w:val="00495009"/>
    <w:rsid w:val="0049513B"/>
    <w:rsid w:val="0049543B"/>
    <w:rsid w:val="00495BB2"/>
    <w:rsid w:val="0049602A"/>
    <w:rsid w:val="0049677F"/>
    <w:rsid w:val="004978A6"/>
    <w:rsid w:val="004978DD"/>
    <w:rsid w:val="00497A61"/>
    <w:rsid w:val="00497FAF"/>
    <w:rsid w:val="004A042B"/>
    <w:rsid w:val="004A0BC8"/>
    <w:rsid w:val="004A0F5C"/>
    <w:rsid w:val="004A1417"/>
    <w:rsid w:val="004A14ED"/>
    <w:rsid w:val="004A166A"/>
    <w:rsid w:val="004A1B21"/>
    <w:rsid w:val="004A262D"/>
    <w:rsid w:val="004A2639"/>
    <w:rsid w:val="004A3134"/>
    <w:rsid w:val="004A36AA"/>
    <w:rsid w:val="004A3E63"/>
    <w:rsid w:val="004A4369"/>
    <w:rsid w:val="004A43D5"/>
    <w:rsid w:val="004A479F"/>
    <w:rsid w:val="004A4B26"/>
    <w:rsid w:val="004A4F2B"/>
    <w:rsid w:val="004A5032"/>
    <w:rsid w:val="004A50BF"/>
    <w:rsid w:val="004A6142"/>
    <w:rsid w:val="004A651E"/>
    <w:rsid w:val="004A6EFD"/>
    <w:rsid w:val="004A6F8B"/>
    <w:rsid w:val="004A7517"/>
    <w:rsid w:val="004A7FAF"/>
    <w:rsid w:val="004B0DF0"/>
    <w:rsid w:val="004B0E04"/>
    <w:rsid w:val="004B0FA5"/>
    <w:rsid w:val="004B199F"/>
    <w:rsid w:val="004B19E6"/>
    <w:rsid w:val="004B1A9F"/>
    <w:rsid w:val="004B221F"/>
    <w:rsid w:val="004B318F"/>
    <w:rsid w:val="004B3313"/>
    <w:rsid w:val="004B3388"/>
    <w:rsid w:val="004B34B8"/>
    <w:rsid w:val="004B398E"/>
    <w:rsid w:val="004B39B9"/>
    <w:rsid w:val="004B40F9"/>
    <w:rsid w:val="004B434D"/>
    <w:rsid w:val="004B458E"/>
    <w:rsid w:val="004B4A9E"/>
    <w:rsid w:val="004B4ACB"/>
    <w:rsid w:val="004B4D8D"/>
    <w:rsid w:val="004B4DDA"/>
    <w:rsid w:val="004B4E1A"/>
    <w:rsid w:val="004B4EA2"/>
    <w:rsid w:val="004B4FBD"/>
    <w:rsid w:val="004B51A7"/>
    <w:rsid w:val="004B5807"/>
    <w:rsid w:val="004B5A86"/>
    <w:rsid w:val="004B5B0D"/>
    <w:rsid w:val="004B5C3D"/>
    <w:rsid w:val="004B5E27"/>
    <w:rsid w:val="004B60D2"/>
    <w:rsid w:val="004B62FE"/>
    <w:rsid w:val="004B6311"/>
    <w:rsid w:val="004B6335"/>
    <w:rsid w:val="004B6BB9"/>
    <w:rsid w:val="004B6F05"/>
    <w:rsid w:val="004B6F15"/>
    <w:rsid w:val="004B7459"/>
    <w:rsid w:val="004B789C"/>
    <w:rsid w:val="004B7EB6"/>
    <w:rsid w:val="004C01A6"/>
    <w:rsid w:val="004C03BA"/>
    <w:rsid w:val="004C0DE3"/>
    <w:rsid w:val="004C0EC6"/>
    <w:rsid w:val="004C18FC"/>
    <w:rsid w:val="004C1F2F"/>
    <w:rsid w:val="004C2251"/>
    <w:rsid w:val="004C2771"/>
    <w:rsid w:val="004C2DAC"/>
    <w:rsid w:val="004C31B3"/>
    <w:rsid w:val="004C33FC"/>
    <w:rsid w:val="004C39CE"/>
    <w:rsid w:val="004C3A05"/>
    <w:rsid w:val="004C4284"/>
    <w:rsid w:val="004C4300"/>
    <w:rsid w:val="004C4726"/>
    <w:rsid w:val="004C5B78"/>
    <w:rsid w:val="004C60C3"/>
    <w:rsid w:val="004C64CF"/>
    <w:rsid w:val="004C732F"/>
    <w:rsid w:val="004C73A4"/>
    <w:rsid w:val="004C76EA"/>
    <w:rsid w:val="004C793E"/>
    <w:rsid w:val="004D0A8E"/>
    <w:rsid w:val="004D0CA1"/>
    <w:rsid w:val="004D123F"/>
    <w:rsid w:val="004D1394"/>
    <w:rsid w:val="004D1CE1"/>
    <w:rsid w:val="004D278F"/>
    <w:rsid w:val="004D3476"/>
    <w:rsid w:val="004D3B39"/>
    <w:rsid w:val="004D3C70"/>
    <w:rsid w:val="004D4BC2"/>
    <w:rsid w:val="004D4F56"/>
    <w:rsid w:val="004D52F1"/>
    <w:rsid w:val="004D54DE"/>
    <w:rsid w:val="004D553B"/>
    <w:rsid w:val="004D5B5E"/>
    <w:rsid w:val="004D5DD6"/>
    <w:rsid w:val="004D717A"/>
    <w:rsid w:val="004D73E9"/>
    <w:rsid w:val="004D795F"/>
    <w:rsid w:val="004D7DF8"/>
    <w:rsid w:val="004E00E9"/>
    <w:rsid w:val="004E0892"/>
    <w:rsid w:val="004E0ABE"/>
    <w:rsid w:val="004E1411"/>
    <w:rsid w:val="004E2745"/>
    <w:rsid w:val="004E27D3"/>
    <w:rsid w:val="004E2B23"/>
    <w:rsid w:val="004E3143"/>
    <w:rsid w:val="004E39C3"/>
    <w:rsid w:val="004E3C8C"/>
    <w:rsid w:val="004E413A"/>
    <w:rsid w:val="004E4D92"/>
    <w:rsid w:val="004E4E53"/>
    <w:rsid w:val="004E5203"/>
    <w:rsid w:val="004E5698"/>
    <w:rsid w:val="004E5B16"/>
    <w:rsid w:val="004E5F11"/>
    <w:rsid w:val="004E62B2"/>
    <w:rsid w:val="004E666B"/>
    <w:rsid w:val="004E68AE"/>
    <w:rsid w:val="004E6C88"/>
    <w:rsid w:val="004E6D61"/>
    <w:rsid w:val="004E721C"/>
    <w:rsid w:val="004E7273"/>
    <w:rsid w:val="004E757D"/>
    <w:rsid w:val="004E7A83"/>
    <w:rsid w:val="004E7D0E"/>
    <w:rsid w:val="004E7FFC"/>
    <w:rsid w:val="004F0DDD"/>
    <w:rsid w:val="004F108B"/>
    <w:rsid w:val="004F1D25"/>
    <w:rsid w:val="004F1E0B"/>
    <w:rsid w:val="004F2B45"/>
    <w:rsid w:val="004F360E"/>
    <w:rsid w:val="004F3634"/>
    <w:rsid w:val="004F3899"/>
    <w:rsid w:val="004F3DCF"/>
    <w:rsid w:val="004F3F13"/>
    <w:rsid w:val="004F4CEB"/>
    <w:rsid w:val="004F54FB"/>
    <w:rsid w:val="004F591A"/>
    <w:rsid w:val="004F5ECE"/>
    <w:rsid w:val="004F61AB"/>
    <w:rsid w:val="004F6A4B"/>
    <w:rsid w:val="004F7176"/>
    <w:rsid w:val="004F7814"/>
    <w:rsid w:val="004F78E4"/>
    <w:rsid w:val="004F7C56"/>
    <w:rsid w:val="0050007B"/>
    <w:rsid w:val="00500852"/>
    <w:rsid w:val="00500C86"/>
    <w:rsid w:val="00501683"/>
    <w:rsid w:val="00501830"/>
    <w:rsid w:val="00501907"/>
    <w:rsid w:val="0050235D"/>
    <w:rsid w:val="00502811"/>
    <w:rsid w:val="005028C6"/>
    <w:rsid w:val="0050298E"/>
    <w:rsid w:val="005029FF"/>
    <w:rsid w:val="00502BE7"/>
    <w:rsid w:val="00502F42"/>
    <w:rsid w:val="00503008"/>
    <w:rsid w:val="00503C63"/>
    <w:rsid w:val="0050400C"/>
    <w:rsid w:val="0050425B"/>
    <w:rsid w:val="0050473C"/>
    <w:rsid w:val="005048E3"/>
    <w:rsid w:val="005048F8"/>
    <w:rsid w:val="00504CB8"/>
    <w:rsid w:val="00505222"/>
    <w:rsid w:val="00505A2C"/>
    <w:rsid w:val="00505ACA"/>
    <w:rsid w:val="00505AF2"/>
    <w:rsid w:val="00505DC1"/>
    <w:rsid w:val="005061C5"/>
    <w:rsid w:val="00506795"/>
    <w:rsid w:val="00506835"/>
    <w:rsid w:val="00506935"/>
    <w:rsid w:val="00506A8B"/>
    <w:rsid w:val="00506B58"/>
    <w:rsid w:val="00506B95"/>
    <w:rsid w:val="00506DC4"/>
    <w:rsid w:val="0050712B"/>
    <w:rsid w:val="0050723D"/>
    <w:rsid w:val="00507366"/>
    <w:rsid w:val="00507745"/>
    <w:rsid w:val="00507AA6"/>
    <w:rsid w:val="0051053F"/>
    <w:rsid w:val="00510648"/>
    <w:rsid w:val="005116A3"/>
    <w:rsid w:val="00511766"/>
    <w:rsid w:val="00511A7F"/>
    <w:rsid w:val="0051219D"/>
    <w:rsid w:val="00512328"/>
    <w:rsid w:val="005137B7"/>
    <w:rsid w:val="005138F5"/>
    <w:rsid w:val="00513C15"/>
    <w:rsid w:val="00513EAF"/>
    <w:rsid w:val="00514CD0"/>
    <w:rsid w:val="005151B6"/>
    <w:rsid w:val="00515B5E"/>
    <w:rsid w:val="005163A1"/>
    <w:rsid w:val="0051666D"/>
    <w:rsid w:val="00516915"/>
    <w:rsid w:val="005169FC"/>
    <w:rsid w:val="00517276"/>
    <w:rsid w:val="00517364"/>
    <w:rsid w:val="005174D0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1B8D"/>
    <w:rsid w:val="00521FE4"/>
    <w:rsid w:val="00522162"/>
    <w:rsid w:val="00522253"/>
    <w:rsid w:val="005222D2"/>
    <w:rsid w:val="00522A6F"/>
    <w:rsid w:val="00522C55"/>
    <w:rsid w:val="00523214"/>
    <w:rsid w:val="005234EC"/>
    <w:rsid w:val="00523890"/>
    <w:rsid w:val="00523939"/>
    <w:rsid w:val="005239FD"/>
    <w:rsid w:val="00523BAA"/>
    <w:rsid w:val="00524261"/>
    <w:rsid w:val="00525051"/>
    <w:rsid w:val="00525D28"/>
    <w:rsid w:val="00525D8D"/>
    <w:rsid w:val="00526108"/>
    <w:rsid w:val="005264B6"/>
    <w:rsid w:val="005269BA"/>
    <w:rsid w:val="00526DBB"/>
    <w:rsid w:val="0052705F"/>
    <w:rsid w:val="005270AE"/>
    <w:rsid w:val="00527250"/>
    <w:rsid w:val="0052762E"/>
    <w:rsid w:val="005306A1"/>
    <w:rsid w:val="00530E4A"/>
    <w:rsid w:val="00531D5B"/>
    <w:rsid w:val="0053256C"/>
    <w:rsid w:val="005336FC"/>
    <w:rsid w:val="00533C00"/>
    <w:rsid w:val="005343B5"/>
    <w:rsid w:val="00534793"/>
    <w:rsid w:val="00534A78"/>
    <w:rsid w:val="00534E83"/>
    <w:rsid w:val="00534EF5"/>
    <w:rsid w:val="00535453"/>
    <w:rsid w:val="005358F0"/>
    <w:rsid w:val="00535945"/>
    <w:rsid w:val="00535EC1"/>
    <w:rsid w:val="0053657A"/>
    <w:rsid w:val="005370AB"/>
    <w:rsid w:val="00537571"/>
    <w:rsid w:val="00537B70"/>
    <w:rsid w:val="00537D78"/>
    <w:rsid w:val="00537F90"/>
    <w:rsid w:val="00540045"/>
    <w:rsid w:val="005400C7"/>
    <w:rsid w:val="005405BF"/>
    <w:rsid w:val="00540722"/>
    <w:rsid w:val="00540897"/>
    <w:rsid w:val="00540CD4"/>
    <w:rsid w:val="0054118C"/>
    <w:rsid w:val="005416E7"/>
    <w:rsid w:val="00541832"/>
    <w:rsid w:val="00541F86"/>
    <w:rsid w:val="00542401"/>
    <w:rsid w:val="00542476"/>
    <w:rsid w:val="00542BF9"/>
    <w:rsid w:val="005435F5"/>
    <w:rsid w:val="00543779"/>
    <w:rsid w:val="00544D3C"/>
    <w:rsid w:val="005455A5"/>
    <w:rsid w:val="005457EA"/>
    <w:rsid w:val="00545A07"/>
    <w:rsid w:val="00545B6B"/>
    <w:rsid w:val="00545BC3"/>
    <w:rsid w:val="00545C91"/>
    <w:rsid w:val="00545EF5"/>
    <w:rsid w:val="00546081"/>
    <w:rsid w:val="005467AB"/>
    <w:rsid w:val="00546817"/>
    <w:rsid w:val="0054690C"/>
    <w:rsid w:val="00546D32"/>
    <w:rsid w:val="00546DD4"/>
    <w:rsid w:val="005476AA"/>
    <w:rsid w:val="005476FA"/>
    <w:rsid w:val="0055040E"/>
    <w:rsid w:val="0055041E"/>
    <w:rsid w:val="005508E3"/>
    <w:rsid w:val="00550AE3"/>
    <w:rsid w:val="00550EA5"/>
    <w:rsid w:val="00551213"/>
    <w:rsid w:val="005517CA"/>
    <w:rsid w:val="005518C3"/>
    <w:rsid w:val="00551E32"/>
    <w:rsid w:val="00552504"/>
    <w:rsid w:val="005525AB"/>
    <w:rsid w:val="005538E5"/>
    <w:rsid w:val="0055415B"/>
    <w:rsid w:val="00554DBA"/>
    <w:rsid w:val="005555A5"/>
    <w:rsid w:val="00555841"/>
    <w:rsid w:val="0055596C"/>
    <w:rsid w:val="00555DE7"/>
    <w:rsid w:val="005561AD"/>
    <w:rsid w:val="00556647"/>
    <w:rsid w:val="00556688"/>
    <w:rsid w:val="0055741D"/>
    <w:rsid w:val="005579D8"/>
    <w:rsid w:val="00557A27"/>
    <w:rsid w:val="00560284"/>
    <w:rsid w:val="00560429"/>
    <w:rsid w:val="00560AEA"/>
    <w:rsid w:val="00560B21"/>
    <w:rsid w:val="0056139E"/>
    <w:rsid w:val="005615B8"/>
    <w:rsid w:val="00561933"/>
    <w:rsid w:val="00561D9F"/>
    <w:rsid w:val="00563939"/>
    <w:rsid w:val="005643B0"/>
    <w:rsid w:val="00564659"/>
    <w:rsid w:val="00564EC6"/>
    <w:rsid w:val="005650E7"/>
    <w:rsid w:val="00566707"/>
    <w:rsid w:val="005670DE"/>
    <w:rsid w:val="00567475"/>
    <w:rsid w:val="0056758C"/>
    <w:rsid w:val="005678EA"/>
    <w:rsid w:val="0057007C"/>
    <w:rsid w:val="00570714"/>
    <w:rsid w:val="005709DD"/>
    <w:rsid w:val="00570D3B"/>
    <w:rsid w:val="00570EBC"/>
    <w:rsid w:val="00571152"/>
    <w:rsid w:val="00571229"/>
    <w:rsid w:val="005717F7"/>
    <w:rsid w:val="00571E1C"/>
    <w:rsid w:val="00571F10"/>
    <w:rsid w:val="00572389"/>
    <w:rsid w:val="00572DB2"/>
    <w:rsid w:val="00573309"/>
    <w:rsid w:val="00573755"/>
    <w:rsid w:val="00573826"/>
    <w:rsid w:val="00573A5A"/>
    <w:rsid w:val="00573AAF"/>
    <w:rsid w:val="005749CC"/>
    <w:rsid w:val="005751D1"/>
    <w:rsid w:val="00575201"/>
    <w:rsid w:val="0057532B"/>
    <w:rsid w:val="005753A3"/>
    <w:rsid w:val="00575D5E"/>
    <w:rsid w:val="00576105"/>
    <w:rsid w:val="00576206"/>
    <w:rsid w:val="00576806"/>
    <w:rsid w:val="00576E0A"/>
    <w:rsid w:val="005772F1"/>
    <w:rsid w:val="00577856"/>
    <w:rsid w:val="00580249"/>
    <w:rsid w:val="00580E01"/>
    <w:rsid w:val="0058155F"/>
    <w:rsid w:val="005815CA"/>
    <w:rsid w:val="005818C8"/>
    <w:rsid w:val="00581A4B"/>
    <w:rsid w:val="00582531"/>
    <w:rsid w:val="005831C7"/>
    <w:rsid w:val="005834E3"/>
    <w:rsid w:val="005835E3"/>
    <w:rsid w:val="0058362C"/>
    <w:rsid w:val="005838D1"/>
    <w:rsid w:val="00583951"/>
    <w:rsid w:val="005848C9"/>
    <w:rsid w:val="0058562C"/>
    <w:rsid w:val="00586D9A"/>
    <w:rsid w:val="00587B43"/>
    <w:rsid w:val="00587D0D"/>
    <w:rsid w:val="00587D76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695"/>
    <w:rsid w:val="005926E2"/>
    <w:rsid w:val="00592933"/>
    <w:rsid w:val="00592CE0"/>
    <w:rsid w:val="00592E97"/>
    <w:rsid w:val="0059312F"/>
    <w:rsid w:val="00593224"/>
    <w:rsid w:val="00593295"/>
    <w:rsid w:val="0059349A"/>
    <w:rsid w:val="005934CC"/>
    <w:rsid w:val="0059376F"/>
    <w:rsid w:val="00593A0D"/>
    <w:rsid w:val="00594012"/>
    <w:rsid w:val="0059468D"/>
    <w:rsid w:val="005948E3"/>
    <w:rsid w:val="00594AA3"/>
    <w:rsid w:val="00594F52"/>
    <w:rsid w:val="00595574"/>
    <w:rsid w:val="00595BFF"/>
    <w:rsid w:val="00595F87"/>
    <w:rsid w:val="0059611E"/>
    <w:rsid w:val="00596192"/>
    <w:rsid w:val="00596C18"/>
    <w:rsid w:val="00596EC5"/>
    <w:rsid w:val="00596FC9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8B5"/>
    <w:rsid w:val="005A1F3F"/>
    <w:rsid w:val="005A27B5"/>
    <w:rsid w:val="005A2B94"/>
    <w:rsid w:val="005A2CA8"/>
    <w:rsid w:val="005A32FD"/>
    <w:rsid w:val="005A35D3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721F"/>
    <w:rsid w:val="005A7563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390"/>
    <w:rsid w:val="005B3478"/>
    <w:rsid w:val="005B385D"/>
    <w:rsid w:val="005B40A5"/>
    <w:rsid w:val="005B4C6C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7AA8"/>
    <w:rsid w:val="005B7C2C"/>
    <w:rsid w:val="005B7CA2"/>
    <w:rsid w:val="005B7EF3"/>
    <w:rsid w:val="005C01ED"/>
    <w:rsid w:val="005C0302"/>
    <w:rsid w:val="005C033F"/>
    <w:rsid w:val="005C0702"/>
    <w:rsid w:val="005C0859"/>
    <w:rsid w:val="005C10CF"/>
    <w:rsid w:val="005C1D61"/>
    <w:rsid w:val="005C1D8D"/>
    <w:rsid w:val="005C1EC5"/>
    <w:rsid w:val="005C23E4"/>
    <w:rsid w:val="005C2518"/>
    <w:rsid w:val="005C2C5E"/>
    <w:rsid w:val="005C3390"/>
    <w:rsid w:val="005C481F"/>
    <w:rsid w:val="005C4948"/>
    <w:rsid w:val="005C525D"/>
    <w:rsid w:val="005C5343"/>
    <w:rsid w:val="005C536A"/>
    <w:rsid w:val="005C626A"/>
    <w:rsid w:val="005C6328"/>
    <w:rsid w:val="005C6469"/>
    <w:rsid w:val="005C696D"/>
    <w:rsid w:val="005C6B0B"/>
    <w:rsid w:val="005C7719"/>
    <w:rsid w:val="005C7C39"/>
    <w:rsid w:val="005C7D9C"/>
    <w:rsid w:val="005D0807"/>
    <w:rsid w:val="005D0C85"/>
    <w:rsid w:val="005D0D81"/>
    <w:rsid w:val="005D1221"/>
    <w:rsid w:val="005D1780"/>
    <w:rsid w:val="005D1A52"/>
    <w:rsid w:val="005D219F"/>
    <w:rsid w:val="005D224A"/>
    <w:rsid w:val="005D2F60"/>
    <w:rsid w:val="005D3000"/>
    <w:rsid w:val="005D3109"/>
    <w:rsid w:val="005D3554"/>
    <w:rsid w:val="005D3A70"/>
    <w:rsid w:val="005D3A9C"/>
    <w:rsid w:val="005D4E7E"/>
    <w:rsid w:val="005D4EF2"/>
    <w:rsid w:val="005D53A1"/>
    <w:rsid w:val="005D5B29"/>
    <w:rsid w:val="005D5EC2"/>
    <w:rsid w:val="005D5EFC"/>
    <w:rsid w:val="005D62E7"/>
    <w:rsid w:val="005D652F"/>
    <w:rsid w:val="005D681F"/>
    <w:rsid w:val="005D6B04"/>
    <w:rsid w:val="005D6F02"/>
    <w:rsid w:val="005D70EB"/>
    <w:rsid w:val="005D7991"/>
    <w:rsid w:val="005D7B20"/>
    <w:rsid w:val="005D7BD1"/>
    <w:rsid w:val="005D7EFF"/>
    <w:rsid w:val="005E10EA"/>
    <w:rsid w:val="005E10FC"/>
    <w:rsid w:val="005E15A1"/>
    <w:rsid w:val="005E15F3"/>
    <w:rsid w:val="005E1AAF"/>
    <w:rsid w:val="005E20CE"/>
    <w:rsid w:val="005E362E"/>
    <w:rsid w:val="005E3A86"/>
    <w:rsid w:val="005E47FD"/>
    <w:rsid w:val="005E4A5F"/>
    <w:rsid w:val="005E4C29"/>
    <w:rsid w:val="005E4FE6"/>
    <w:rsid w:val="005E5197"/>
    <w:rsid w:val="005E51F8"/>
    <w:rsid w:val="005E5417"/>
    <w:rsid w:val="005E5549"/>
    <w:rsid w:val="005E5AB4"/>
    <w:rsid w:val="005E6148"/>
    <w:rsid w:val="005E6E47"/>
    <w:rsid w:val="005E7371"/>
    <w:rsid w:val="005F065F"/>
    <w:rsid w:val="005F0887"/>
    <w:rsid w:val="005F0E9F"/>
    <w:rsid w:val="005F20F6"/>
    <w:rsid w:val="005F233F"/>
    <w:rsid w:val="005F3729"/>
    <w:rsid w:val="005F4941"/>
    <w:rsid w:val="005F4C69"/>
    <w:rsid w:val="005F4E31"/>
    <w:rsid w:val="005F4FCA"/>
    <w:rsid w:val="005F5C04"/>
    <w:rsid w:val="005F664A"/>
    <w:rsid w:val="005F6817"/>
    <w:rsid w:val="005F6A7D"/>
    <w:rsid w:val="005F70B0"/>
    <w:rsid w:val="005F71EF"/>
    <w:rsid w:val="005F7306"/>
    <w:rsid w:val="005F7877"/>
    <w:rsid w:val="005F7E9D"/>
    <w:rsid w:val="00600341"/>
    <w:rsid w:val="006005BC"/>
    <w:rsid w:val="006007A2"/>
    <w:rsid w:val="00601965"/>
    <w:rsid w:val="006022D9"/>
    <w:rsid w:val="00602DEC"/>
    <w:rsid w:val="00602E6B"/>
    <w:rsid w:val="00603413"/>
    <w:rsid w:val="00603785"/>
    <w:rsid w:val="00603F41"/>
    <w:rsid w:val="0060407F"/>
    <w:rsid w:val="006041C1"/>
    <w:rsid w:val="00604336"/>
    <w:rsid w:val="00604770"/>
    <w:rsid w:val="006048E6"/>
    <w:rsid w:val="006048F3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A7"/>
    <w:rsid w:val="00610647"/>
    <w:rsid w:val="0061091C"/>
    <w:rsid w:val="0061176D"/>
    <w:rsid w:val="00611A3D"/>
    <w:rsid w:val="00611A7A"/>
    <w:rsid w:val="0061248F"/>
    <w:rsid w:val="006125B8"/>
    <w:rsid w:val="00612B60"/>
    <w:rsid w:val="00612C26"/>
    <w:rsid w:val="00612E19"/>
    <w:rsid w:val="0061387A"/>
    <w:rsid w:val="00613898"/>
    <w:rsid w:val="00613C69"/>
    <w:rsid w:val="006145B5"/>
    <w:rsid w:val="006145B7"/>
    <w:rsid w:val="00614BA7"/>
    <w:rsid w:val="00615164"/>
    <w:rsid w:val="00615284"/>
    <w:rsid w:val="006157FA"/>
    <w:rsid w:val="00615BCF"/>
    <w:rsid w:val="00616456"/>
    <w:rsid w:val="0061664B"/>
    <w:rsid w:val="006169E8"/>
    <w:rsid w:val="00616B7F"/>
    <w:rsid w:val="00616BC8"/>
    <w:rsid w:val="00616D48"/>
    <w:rsid w:val="00617200"/>
    <w:rsid w:val="00617610"/>
    <w:rsid w:val="00620526"/>
    <w:rsid w:val="0062054C"/>
    <w:rsid w:val="00620837"/>
    <w:rsid w:val="00620EBA"/>
    <w:rsid w:val="0062151A"/>
    <w:rsid w:val="00621B9A"/>
    <w:rsid w:val="006222B3"/>
    <w:rsid w:val="006223AB"/>
    <w:rsid w:val="00622D5D"/>
    <w:rsid w:val="006231C6"/>
    <w:rsid w:val="00623F9B"/>
    <w:rsid w:val="00624600"/>
    <w:rsid w:val="00624A0D"/>
    <w:rsid w:val="00624A88"/>
    <w:rsid w:val="00624EA2"/>
    <w:rsid w:val="0062552F"/>
    <w:rsid w:val="006255B4"/>
    <w:rsid w:val="0062562B"/>
    <w:rsid w:val="006267DD"/>
    <w:rsid w:val="00626A37"/>
    <w:rsid w:val="00626BD2"/>
    <w:rsid w:val="00626F15"/>
    <w:rsid w:val="006270BB"/>
    <w:rsid w:val="006273B7"/>
    <w:rsid w:val="006273BA"/>
    <w:rsid w:val="006278BA"/>
    <w:rsid w:val="006279D7"/>
    <w:rsid w:val="00627A8A"/>
    <w:rsid w:val="00627C21"/>
    <w:rsid w:val="00627DF0"/>
    <w:rsid w:val="00627F29"/>
    <w:rsid w:val="00630243"/>
    <w:rsid w:val="00630255"/>
    <w:rsid w:val="006308AB"/>
    <w:rsid w:val="00630B3E"/>
    <w:rsid w:val="006316AD"/>
    <w:rsid w:val="00631D3B"/>
    <w:rsid w:val="00632374"/>
    <w:rsid w:val="006324A1"/>
    <w:rsid w:val="0063266A"/>
    <w:rsid w:val="006327F7"/>
    <w:rsid w:val="00632D87"/>
    <w:rsid w:val="00633CC7"/>
    <w:rsid w:val="00634556"/>
    <w:rsid w:val="00634856"/>
    <w:rsid w:val="006348CD"/>
    <w:rsid w:val="00634B52"/>
    <w:rsid w:val="006350D9"/>
    <w:rsid w:val="0063518A"/>
    <w:rsid w:val="00635ADD"/>
    <w:rsid w:val="00635BB2"/>
    <w:rsid w:val="006366BF"/>
    <w:rsid w:val="006379B7"/>
    <w:rsid w:val="00637D13"/>
    <w:rsid w:val="00637DAE"/>
    <w:rsid w:val="006405F3"/>
    <w:rsid w:val="0064097A"/>
    <w:rsid w:val="00640A9B"/>
    <w:rsid w:val="00640D04"/>
    <w:rsid w:val="00640D30"/>
    <w:rsid w:val="006410F3"/>
    <w:rsid w:val="00641604"/>
    <w:rsid w:val="0064161C"/>
    <w:rsid w:val="00641BE5"/>
    <w:rsid w:val="0064223C"/>
    <w:rsid w:val="0064286B"/>
    <w:rsid w:val="00643EDB"/>
    <w:rsid w:val="006440B5"/>
    <w:rsid w:val="00644AF6"/>
    <w:rsid w:val="00644BD0"/>
    <w:rsid w:val="00644F1A"/>
    <w:rsid w:val="00645482"/>
    <w:rsid w:val="006456C6"/>
    <w:rsid w:val="006460E3"/>
    <w:rsid w:val="0064638B"/>
    <w:rsid w:val="0064658D"/>
    <w:rsid w:val="006466CA"/>
    <w:rsid w:val="0064697C"/>
    <w:rsid w:val="00646B24"/>
    <w:rsid w:val="006471A4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A14"/>
    <w:rsid w:val="00652041"/>
    <w:rsid w:val="0065215F"/>
    <w:rsid w:val="00652868"/>
    <w:rsid w:val="00652D4F"/>
    <w:rsid w:val="006534B1"/>
    <w:rsid w:val="00653699"/>
    <w:rsid w:val="00654021"/>
    <w:rsid w:val="0065470F"/>
    <w:rsid w:val="0065485A"/>
    <w:rsid w:val="00654A4B"/>
    <w:rsid w:val="00654E80"/>
    <w:rsid w:val="006551F9"/>
    <w:rsid w:val="0065581E"/>
    <w:rsid w:val="00655F0E"/>
    <w:rsid w:val="00656125"/>
    <w:rsid w:val="00656E93"/>
    <w:rsid w:val="00656F4A"/>
    <w:rsid w:val="0065718E"/>
    <w:rsid w:val="0065736C"/>
    <w:rsid w:val="0066031E"/>
    <w:rsid w:val="00660927"/>
    <w:rsid w:val="00660DB6"/>
    <w:rsid w:val="006612D0"/>
    <w:rsid w:val="0066162A"/>
    <w:rsid w:val="00662251"/>
    <w:rsid w:val="006624AF"/>
    <w:rsid w:val="00663039"/>
    <w:rsid w:val="006635DF"/>
    <w:rsid w:val="0066402C"/>
    <w:rsid w:val="00664507"/>
    <w:rsid w:val="00664DAA"/>
    <w:rsid w:val="006659D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608"/>
    <w:rsid w:val="00671832"/>
    <w:rsid w:val="00671CDA"/>
    <w:rsid w:val="00672135"/>
    <w:rsid w:val="006724B9"/>
    <w:rsid w:val="00672BF3"/>
    <w:rsid w:val="00672D3D"/>
    <w:rsid w:val="00672E81"/>
    <w:rsid w:val="0067308D"/>
    <w:rsid w:val="0067310E"/>
    <w:rsid w:val="006733C1"/>
    <w:rsid w:val="00673468"/>
    <w:rsid w:val="0067352A"/>
    <w:rsid w:val="00673782"/>
    <w:rsid w:val="00673909"/>
    <w:rsid w:val="00673BBA"/>
    <w:rsid w:val="0067437C"/>
    <w:rsid w:val="00674477"/>
    <w:rsid w:val="006745F1"/>
    <w:rsid w:val="006753C9"/>
    <w:rsid w:val="0067598E"/>
    <w:rsid w:val="00675BF7"/>
    <w:rsid w:val="006761D3"/>
    <w:rsid w:val="006765CF"/>
    <w:rsid w:val="00676F3A"/>
    <w:rsid w:val="006772FF"/>
    <w:rsid w:val="00677A8A"/>
    <w:rsid w:val="006801DD"/>
    <w:rsid w:val="006807B0"/>
    <w:rsid w:val="0068090A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42A3"/>
    <w:rsid w:val="00684871"/>
    <w:rsid w:val="00685428"/>
    <w:rsid w:val="00685CAC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FDA"/>
    <w:rsid w:val="0069003A"/>
    <w:rsid w:val="006905BC"/>
    <w:rsid w:val="0069067B"/>
    <w:rsid w:val="00690C48"/>
    <w:rsid w:val="006913BA"/>
    <w:rsid w:val="00691EBF"/>
    <w:rsid w:val="0069204F"/>
    <w:rsid w:val="00692614"/>
    <w:rsid w:val="006927FC"/>
    <w:rsid w:val="00693285"/>
    <w:rsid w:val="00693472"/>
    <w:rsid w:val="00693911"/>
    <w:rsid w:val="0069447C"/>
    <w:rsid w:val="00694612"/>
    <w:rsid w:val="00694F18"/>
    <w:rsid w:val="00694FDA"/>
    <w:rsid w:val="0069513A"/>
    <w:rsid w:val="0069542F"/>
    <w:rsid w:val="006956B9"/>
    <w:rsid w:val="00695861"/>
    <w:rsid w:val="006958BD"/>
    <w:rsid w:val="00695AA9"/>
    <w:rsid w:val="00695BD9"/>
    <w:rsid w:val="006965F9"/>
    <w:rsid w:val="00696BCD"/>
    <w:rsid w:val="00697120"/>
    <w:rsid w:val="006A0150"/>
    <w:rsid w:val="006A0A12"/>
    <w:rsid w:val="006A0BBD"/>
    <w:rsid w:val="006A18A0"/>
    <w:rsid w:val="006A1946"/>
    <w:rsid w:val="006A1CB7"/>
    <w:rsid w:val="006A211A"/>
    <w:rsid w:val="006A262D"/>
    <w:rsid w:val="006A28F2"/>
    <w:rsid w:val="006A2A33"/>
    <w:rsid w:val="006A2A34"/>
    <w:rsid w:val="006A3770"/>
    <w:rsid w:val="006A3C7F"/>
    <w:rsid w:val="006A409D"/>
    <w:rsid w:val="006A4250"/>
    <w:rsid w:val="006A4475"/>
    <w:rsid w:val="006A484F"/>
    <w:rsid w:val="006A4D6E"/>
    <w:rsid w:val="006A4F33"/>
    <w:rsid w:val="006A5E20"/>
    <w:rsid w:val="006A6101"/>
    <w:rsid w:val="006A6605"/>
    <w:rsid w:val="006A6620"/>
    <w:rsid w:val="006A69AE"/>
    <w:rsid w:val="006A6A15"/>
    <w:rsid w:val="006A6A7A"/>
    <w:rsid w:val="006A6D19"/>
    <w:rsid w:val="006A72C0"/>
    <w:rsid w:val="006A7454"/>
    <w:rsid w:val="006A7560"/>
    <w:rsid w:val="006A765A"/>
    <w:rsid w:val="006A77B6"/>
    <w:rsid w:val="006A7816"/>
    <w:rsid w:val="006A7C87"/>
    <w:rsid w:val="006A7D80"/>
    <w:rsid w:val="006B08D5"/>
    <w:rsid w:val="006B0F62"/>
    <w:rsid w:val="006B1176"/>
    <w:rsid w:val="006B1D1D"/>
    <w:rsid w:val="006B1F71"/>
    <w:rsid w:val="006B27E3"/>
    <w:rsid w:val="006B29C1"/>
    <w:rsid w:val="006B2A26"/>
    <w:rsid w:val="006B3CA5"/>
    <w:rsid w:val="006B3FA6"/>
    <w:rsid w:val="006B461A"/>
    <w:rsid w:val="006B4810"/>
    <w:rsid w:val="006B4858"/>
    <w:rsid w:val="006B4A79"/>
    <w:rsid w:val="006B4BB3"/>
    <w:rsid w:val="006B4DE5"/>
    <w:rsid w:val="006B5C76"/>
    <w:rsid w:val="006B6507"/>
    <w:rsid w:val="006B6644"/>
    <w:rsid w:val="006B679E"/>
    <w:rsid w:val="006B6C46"/>
    <w:rsid w:val="006B6CC4"/>
    <w:rsid w:val="006B6EFD"/>
    <w:rsid w:val="006B6FCD"/>
    <w:rsid w:val="006B7AD1"/>
    <w:rsid w:val="006B7B8C"/>
    <w:rsid w:val="006C02F0"/>
    <w:rsid w:val="006C07DD"/>
    <w:rsid w:val="006C0986"/>
    <w:rsid w:val="006C0CF6"/>
    <w:rsid w:val="006C0FE8"/>
    <w:rsid w:val="006C1CB1"/>
    <w:rsid w:val="006C1E46"/>
    <w:rsid w:val="006C1FE3"/>
    <w:rsid w:val="006C292B"/>
    <w:rsid w:val="006C30C0"/>
    <w:rsid w:val="006C3A25"/>
    <w:rsid w:val="006C427C"/>
    <w:rsid w:val="006C4897"/>
    <w:rsid w:val="006C4999"/>
    <w:rsid w:val="006C56BA"/>
    <w:rsid w:val="006C59CF"/>
    <w:rsid w:val="006C5ADE"/>
    <w:rsid w:val="006C60C5"/>
    <w:rsid w:val="006C6129"/>
    <w:rsid w:val="006C62DB"/>
    <w:rsid w:val="006C6BFA"/>
    <w:rsid w:val="006C7881"/>
    <w:rsid w:val="006C7D7E"/>
    <w:rsid w:val="006D06B3"/>
    <w:rsid w:val="006D12B9"/>
    <w:rsid w:val="006D2A5E"/>
    <w:rsid w:val="006D3130"/>
    <w:rsid w:val="006D46FB"/>
    <w:rsid w:val="006D47B1"/>
    <w:rsid w:val="006D47E9"/>
    <w:rsid w:val="006D5387"/>
    <w:rsid w:val="006D595D"/>
    <w:rsid w:val="006D624D"/>
    <w:rsid w:val="006D6317"/>
    <w:rsid w:val="006D6769"/>
    <w:rsid w:val="006D68B4"/>
    <w:rsid w:val="006D6DC2"/>
    <w:rsid w:val="006D7683"/>
    <w:rsid w:val="006E04E8"/>
    <w:rsid w:val="006E0927"/>
    <w:rsid w:val="006E0D1B"/>
    <w:rsid w:val="006E1FC9"/>
    <w:rsid w:val="006E243F"/>
    <w:rsid w:val="006E2703"/>
    <w:rsid w:val="006E2A08"/>
    <w:rsid w:val="006E2B56"/>
    <w:rsid w:val="006E2E26"/>
    <w:rsid w:val="006E3BC0"/>
    <w:rsid w:val="006E3FC8"/>
    <w:rsid w:val="006E41DF"/>
    <w:rsid w:val="006E4546"/>
    <w:rsid w:val="006E498B"/>
    <w:rsid w:val="006E4AE3"/>
    <w:rsid w:val="006E57EC"/>
    <w:rsid w:val="006E5D28"/>
    <w:rsid w:val="006E69DA"/>
    <w:rsid w:val="006E6FE6"/>
    <w:rsid w:val="006E706E"/>
    <w:rsid w:val="006E719B"/>
    <w:rsid w:val="006E7781"/>
    <w:rsid w:val="006E7F83"/>
    <w:rsid w:val="006F046A"/>
    <w:rsid w:val="006F04CB"/>
    <w:rsid w:val="006F09A5"/>
    <w:rsid w:val="006F0E6A"/>
    <w:rsid w:val="006F0F03"/>
    <w:rsid w:val="006F16E2"/>
    <w:rsid w:val="006F19F6"/>
    <w:rsid w:val="006F1BAA"/>
    <w:rsid w:val="006F209F"/>
    <w:rsid w:val="006F26E6"/>
    <w:rsid w:val="006F2A72"/>
    <w:rsid w:val="006F30B4"/>
    <w:rsid w:val="006F3605"/>
    <w:rsid w:val="006F3644"/>
    <w:rsid w:val="006F3824"/>
    <w:rsid w:val="006F462C"/>
    <w:rsid w:val="006F48AD"/>
    <w:rsid w:val="006F48BA"/>
    <w:rsid w:val="006F4A39"/>
    <w:rsid w:val="006F4BD4"/>
    <w:rsid w:val="006F4CF9"/>
    <w:rsid w:val="006F4EE2"/>
    <w:rsid w:val="006F514D"/>
    <w:rsid w:val="006F574C"/>
    <w:rsid w:val="006F5F0D"/>
    <w:rsid w:val="006F6243"/>
    <w:rsid w:val="006F6A16"/>
    <w:rsid w:val="006F6C45"/>
    <w:rsid w:val="006F6D19"/>
    <w:rsid w:val="006F754F"/>
    <w:rsid w:val="006F7560"/>
    <w:rsid w:val="006F76A5"/>
    <w:rsid w:val="006F7CA4"/>
    <w:rsid w:val="00700025"/>
    <w:rsid w:val="007001F8"/>
    <w:rsid w:val="0070072C"/>
    <w:rsid w:val="00700A1F"/>
    <w:rsid w:val="00700B79"/>
    <w:rsid w:val="00700D36"/>
    <w:rsid w:val="007013F1"/>
    <w:rsid w:val="00702399"/>
    <w:rsid w:val="00702B88"/>
    <w:rsid w:val="00702F03"/>
    <w:rsid w:val="00702F57"/>
    <w:rsid w:val="007032CC"/>
    <w:rsid w:val="007034D8"/>
    <w:rsid w:val="00703A9E"/>
    <w:rsid w:val="00703E5B"/>
    <w:rsid w:val="007043BB"/>
    <w:rsid w:val="007056A5"/>
    <w:rsid w:val="0070577F"/>
    <w:rsid w:val="007059F9"/>
    <w:rsid w:val="00706557"/>
    <w:rsid w:val="00706E99"/>
    <w:rsid w:val="007071C2"/>
    <w:rsid w:val="00707299"/>
    <w:rsid w:val="00707378"/>
    <w:rsid w:val="00707D21"/>
    <w:rsid w:val="00710341"/>
    <w:rsid w:val="007108CD"/>
    <w:rsid w:val="00710A06"/>
    <w:rsid w:val="00710BBA"/>
    <w:rsid w:val="00710C86"/>
    <w:rsid w:val="00710E6A"/>
    <w:rsid w:val="00710F48"/>
    <w:rsid w:val="00711798"/>
    <w:rsid w:val="0071190B"/>
    <w:rsid w:val="00711F31"/>
    <w:rsid w:val="00711F86"/>
    <w:rsid w:val="007131FE"/>
    <w:rsid w:val="00713502"/>
    <w:rsid w:val="00715340"/>
    <w:rsid w:val="0071576A"/>
    <w:rsid w:val="00715A20"/>
    <w:rsid w:val="00715E20"/>
    <w:rsid w:val="00716BC6"/>
    <w:rsid w:val="00717094"/>
    <w:rsid w:val="007170CF"/>
    <w:rsid w:val="00717285"/>
    <w:rsid w:val="00717442"/>
    <w:rsid w:val="0071778B"/>
    <w:rsid w:val="00717955"/>
    <w:rsid w:val="00717AED"/>
    <w:rsid w:val="00717B93"/>
    <w:rsid w:val="00717BE7"/>
    <w:rsid w:val="00717BF4"/>
    <w:rsid w:val="007204D0"/>
    <w:rsid w:val="0072099A"/>
    <w:rsid w:val="00720CC5"/>
    <w:rsid w:val="00720DA6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B7D"/>
    <w:rsid w:val="007240A1"/>
    <w:rsid w:val="0072463E"/>
    <w:rsid w:val="00724BF2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AE7"/>
    <w:rsid w:val="00726D2A"/>
    <w:rsid w:val="00727052"/>
    <w:rsid w:val="00727387"/>
    <w:rsid w:val="00727723"/>
    <w:rsid w:val="007279DA"/>
    <w:rsid w:val="007301D4"/>
    <w:rsid w:val="007308AA"/>
    <w:rsid w:val="00730B2C"/>
    <w:rsid w:val="007310A1"/>
    <w:rsid w:val="00731AB3"/>
    <w:rsid w:val="00731C68"/>
    <w:rsid w:val="00731E38"/>
    <w:rsid w:val="00732141"/>
    <w:rsid w:val="00732A88"/>
    <w:rsid w:val="00732BA2"/>
    <w:rsid w:val="00732F9A"/>
    <w:rsid w:val="00733054"/>
    <w:rsid w:val="0073363B"/>
    <w:rsid w:val="00734D5C"/>
    <w:rsid w:val="00734E7E"/>
    <w:rsid w:val="00735080"/>
    <w:rsid w:val="007353CF"/>
    <w:rsid w:val="00735E06"/>
    <w:rsid w:val="00735EB3"/>
    <w:rsid w:val="007364AA"/>
    <w:rsid w:val="00736C91"/>
    <w:rsid w:val="007372BE"/>
    <w:rsid w:val="00737B3D"/>
    <w:rsid w:val="00737E71"/>
    <w:rsid w:val="0074023A"/>
    <w:rsid w:val="00740A82"/>
    <w:rsid w:val="007410CB"/>
    <w:rsid w:val="00741270"/>
    <w:rsid w:val="007414BE"/>
    <w:rsid w:val="0074286D"/>
    <w:rsid w:val="00742BDF"/>
    <w:rsid w:val="00742DDF"/>
    <w:rsid w:val="007430B8"/>
    <w:rsid w:val="00743338"/>
    <w:rsid w:val="007435B7"/>
    <w:rsid w:val="0074361B"/>
    <w:rsid w:val="00743A30"/>
    <w:rsid w:val="0074419E"/>
    <w:rsid w:val="007443E7"/>
    <w:rsid w:val="0074440F"/>
    <w:rsid w:val="007450A8"/>
    <w:rsid w:val="0074512F"/>
    <w:rsid w:val="007451C0"/>
    <w:rsid w:val="00745263"/>
    <w:rsid w:val="00745C1A"/>
    <w:rsid w:val="00746CD2"/>
    <w:rsid w:val="00747CDC"/>
    <w:rsid w:val="0075084E"/>
    <w:rsid w:val="00750DA4"/>
    <w:rsid w:val="00750EC9"/>
    <w:rsid w:val="007515D7"/>
    <w:rsid w:val="00751670"/>
    <w:rsid w:val="00751AEB"/>
    <w:rsid w:val="00751ED0"/>
    <w:rsid w:val="00751EE0"/>
    <w:rsid w:val="007523E3"/>
    <w:rsid w:val="00753190"/>
    <w:rsid w:val="00753786"/>
    <w:rsid w:val="007538C6"/>
    <w:rsid w:val="00754633"/>
    <w:rsid w:val="007547A8"/>
    <w:rsid w:val="00756BCA"/>
    <w:rsid w:val="00756CC7"/>
    <w:rsid w:val="007576B5"/>
    <w:rsid w:val="0075799A"/>
    <w:rsid w:val="00757A22"/>
    <w:rsid w:val="00757C2F"/>
    <w:rsid w:val="00760857"/>
    <w:rsid w:val="007608EC"/>
    <w:rsid w:val="00761090"/>
    <w:rsid w:val="0076184D"/>
    <w:rsid w:val="00761EB2"/>
    <w:rsid w:val="00762668"/>
    <w:rsid w:val="00763680"/>
    <w:rsid w:val="0076385B"/>
    <w:rsid w:val="00763CD9"/>
    <w:rsid w:val="007643CC"/>
    <w:rsid w:val="00764547"/>
    <w:rsid w:val="00764BD4"/>
    <w:rsid w:val="00764CEC"/>
    <w:rsid w:val="00765215"/>
    <w:rsid w:val="00765576"/>
    <w:rsid w:val="00765742"/>
    <w:rsid w:val="0076629D"/>
    <w:rsid w:val="0076649B"/>
    <w:rsid w:val="007664C2"/>
    <w:rsid w:val="00766743"/>
    <w:rsid w:val="00766DD7"/>
    <w:rsid w:val="00767665"/>
    <w:rsid w:val="00767EB2"/>
    <w:rsid w:val="007702E6"/>
    <w:rsid w:val="007709AE"/>
    <w:rsid w:val="00771178"/>
    <w:rsid w:val="00771405"/>
    <w:rsid w:val="007715C9"/>
    <w:rsid w:val="00771D6C"/>
    <w:rsid w:val="007720BD"/>
    <w:rsid w:val="00773199"/>
    <w:rsid w:val="007738DF"/>
    <w:rsid w:val="0077393B"/>
    <w:rsid w:val="00773A51"/>
    <w:rsid w:val="00773D13"/>
    <w:rsid w:val="00774264"/>
    <w:rsid w:val="00774297"/>
    <w:rsid w:val="0077436B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EA"/>
    <w:rsid w:val="00777231"/>
    <w:rsid w:val="00777D05"/>
    <w:rsid w:val="00780310"/>
    <w:rsid w:val="0078074E"/>
    <w:rsid w:val="007807F0"/>
    <w:rsid w:val="00780A2E"/>
    <w:rsid w:val="00780C5A"/>
    <w:rsid w:val="00780C86"/>
    <w:rsid w:val="007815D9"/>
    <w:rsid w:val="0078165A"/>
    <w:rsid w:val="00781771"/>
    <w:rsid w:val="00781F1A"/>
    <w:rsid w:val="007821D0"/>
    <w:rsid w:val="00782553"/>
    <w:rsid w:val="007831F1"/>
    <w:rsid w:val="007834C0"/>
    <w:rsid w:val="00783680"/>
    <w:rsid w:val="0078381C"/>
    <w:rsid w:val="0078389A"/>
    <w:rsid w:val="0078438A"/>
    <w:rsid w:val="007846CD"/>
    <w:rsid w:val="00784ABE"/>
    <w:rsid w:val="0078556D"/>
    <w:rsid w:val="007855F4"/>
    <w:rsid w:val="0078581F"/>
    <w:rsid w:val="0078676E"/>
    <w:rsid w:val="00786F55"/>
    <w:rsid w:val="0078701C"/>
    <w:rsid w:val="00787470"/>
    <w:rsid w:val="00787803"/>
    <w:rsid w:val="0078798F"/>
    <w:rsid w:val="0079086E"/>
    <w:rsid w:val="00790946"/>
    <w:rsid w:val="00790B75"/>
    <w:rsid w:val="00790D15"/>
    <w:rsid w:val="00790FEC"/>
    <w:rsid w:val="007912D6"/>
    <w:rsid w:val="00793050"/>
    <w:rsid w:val="00794BD0"/>
    <w:rsid w:val="00794CB2"/>
    <w:rsid w:val="00794DF9"/>
    <w:rsid w:val="00795BA9"/>
    <w:rsid w:val="00795DA3"/>
    <w:rsid w:val="00795EAB"/>
    <w:rsid w:val="00796A22"/>
    <w:rsid w:val="00797114"/>
    <w:rsid w:val="007976C4"/>
    <w:rsid w:val="00797817"/>
    <w:rsid w:val="007A0523"/>
    <w:rsid w:val="007A05E9"/>
    <w:rsid w:val="007A07AB"/>
    <w:rsid w:val="007A07AF"/>
    <w:rsid w:val="007A0C94"/>
    <w:rsid w:val="007A0DA8"/>
    <w:rsid w:val="007A1954"/>
    <w:rsid w:val="007A195A"/>
    <w:rsid w:val="007A1ECF"/>
    <w:rsid w:val="007A2424"/>
    <w:rsid w:val="007A242E"/>
    <w:rsid w:val="007A256E"/>
    <w:rsid w:val="007A2779"/>
    <w:rsid w:val="007A2A57"/>
    <w:rsid w:val="007A2D6D"/>
    <w:rsid w:val="007A3A30"/>
    <w:rsid w:val="007A3C5D"/>
    <w:rsid w:val="007A3EF2"/>
    <w:rsid w:val="007A412B"/>
    <w:rsid w:val="007A44BC"/>
    <w:rsid w:val="007A48B0"/>
    <w:rsid w:val="007A646E"/>
    <w:rsid w:val="007A6884"/>
    <w:rsid w:val="007A6F0C"/>
    <w:rsid w:val="007A753E"/>
    <w:rsid w:val="007B01F0"/>
    <w:rsid w:val="007B0DDF"/>
    <w:rsid w:val="007B14A6"/>
    <w:rsid w:val="007B1855"/>
    <w:rsid w:val="007B1A9F"/>
    <w:rsid w:val="007B1D3D"/>
    <w:rsid w:val="007B1FC5"/>
    <w:rsid w:val="007B2361"/>
    <w:rsid w:val="007B2862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F56"/>
    <w:rsid w:val="007B5D36"/>
    <w:rsid w:val="007B6198"/>
    <w:rsid w:val="007B635D"/>
    <w:rsid w:val="007B6842"/>
    <w:rsid w:val="007B71FA"/>
    <w:rsid w:val="007B71FD"/>
    <w:rsid w:val="007B7B04"/>
    <w:rsid w:val="007B7B43"/>
    <w:rsid w:val="007C01BC"/>
    <w:rsid w:val="007C0B04"/>
    <w:rsid w:val="007C0F74"/>
    <w:rsid w:val="007C15C5"/>
    <w:rsid w:val="007C1B58"/>
    <w:rsid w:val="007C1C17"/>
    <w:rsid w:val="007C1EBB"/>
    <w:rsid w:val="007C254E"/>
    <w:rsid w:val="007C28E0"/>
    <w:rsid w:val="007C2904"/>
    <w:rsid w:val="007C2A0F"/>
    <w:rsid w:val="007C2FB0"/>
    <w:rsid w:val="007C35A9"/>
    <w:rsid w:val="007C36CD"/>
    <w:rsid w:val="007C38CC"/>
    <w:rsid w:val="007C3A46"/>
    <w:rsid w:val="007C4414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C32"/>
    <w:rsid w:val="007D2DDE"/>
    <w:rsid w:val="007D33B4"/>
    <w:rsid w:val="007D35C2"/>
    <w:rsid w:val="007D35C4"/>
    <w:rsid w:val="007D3989"/>
    <w:rsid w:val="007D4113"/>
    <w:rsid w:val="007D45CC"/>
    <w:rsid w:val="007D4E4D"/>
    <w:rsid w:val="007D5567"/>
    <w:rsid w:val="007D5587"/>
    <w:rsid w:val="007D57B2"/>
    <w:rsid w:val="007D5A9B"/>
    <w:rsid w:val="007D5E3A"/>
    <w:rsid w:val="007D62D4"/>
    <w:rsid w:val="007D64B7"/>
    <w:rsid w:val="007D684F"/>
    <w:rsid w:val="007D69E9"/>
    <w:rsid w:val="007D6A0C"/>
    <w:rsid w:val="007D7023"/>
    <w:rsid w:val="007D7036"/>
    <w:rsid w:val="007D71DC"/>
    <w:rsid w:val="007D73A1"/>
    <w:rsid w:val="007D765A"/>
    <w:rsid w:val="007D7B73"/>
    <w:rsid w:val="007D7E32"/>
    <w:rsid w:val="007E0020"/>
    <w:rsid w:val="007E05DD"/>
    <w:rsid w:val="007E06F5"/>
    <w:rsid w:val="007E0808"/>
    <w:rsid w:val="007E0B32"/>
    <w:rsid w:val="007E0D88"/>
    <w:rsid w:val="007E11AA"/>
    <w:rsid w:val="007E223B"/>
    <w:rsid w:val="007E233E"/>
    <w:rsid w:val="007E28E6"/>
    <w:rsid w:val="007E2EDF"/>
    <w:rsid w:val="007E2FB1"/>
    <w:rsid w:val="007E344D"/>
    <w:rsid w:val="007E4611"/>
    <w:rsid w:val="007E4E91"/>
    <w:rsid w:val="007E546D"/>
    <w:rsid w:val="007E5778"/>
    <w:rsid w:val="007E5956"/>
    <w:rsid w:val="007E5CD6"/>
    <w:rsid w:val="007E5D98"/>
    <w:rsid w:val="007E5EA8"/>
    <w:rsid w:val="007E65F3"/>
    <w:rsid w:val="007E6A87"/>
    <w:rsid w:val="007E6F0C"/>
    <w:rsid w:val="007E7041"/>
    <w:rsid w:val="007E74C5"/>
    <w:rsid w:val="007E7599"/>
    <w:rsid w:val="007E7C7F"/>
    <w:rsid w:val="007E7DA1"/>
    <w:rsid w:val="007F01DF"/>
    <w:rsid w:val="007F023F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8C"/>
    <w:rsid w:val="007F1CF2"/>
    <w:rsid w:val="007F2155"/>
    <w:rsid w:val="007F22CF"/>
    <w:rsid w:val="007F246D"/>
    <w:rsid w:val="007F24F7"/>
    <w:rsid w:val="007F25A9"/>
    <w:rsid w:val="007F26C2"/>
    <w:rsid w:val="007F2AE4"/>
    <w:rsid w:val="007F35F7"/>
    <w:rsid w:val="007F393D"/>
    <w:rsid w:val="007F3E30"/>
    <w:rsid w:val="007F431A"/>
    <w:rsid w:val="007F46C5"/>
    <w:rsid w:val="007F47C6"/>
    <w:rsid w:val="007F572C"/>
    <w:rsid w:val="007F623F"/>
    <w:rsid w:val="007F6269"/>
    <w:rsid w:val="007F6839"/>
    <w:rsid w:val="007F6DF6"/>
    <w:rsid w:val="007F6E88"/>
    <w:rsid w:val="007F6F1A"/>
    <w:rsid w:val="007F6FDA"/>
    <w:rsid w:val="007F7259"/>
    <w:rsid w:val="007F76A8"/>
    <w:rsid w:val="007F792F"/>
    <w:rsid w:val="007F7AF8"/>
    <w:rsid w:val="008007DF"/>
    <w:rsid w:val="0080130F"/>
    <w:rsid w:val="0080149E"/>
    <w:rsid w:val="00801B2C"/>
    <w:rsid w:val="00801B89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4A"/>
    <w:rsid w:val="00804BE1"/>
    <w:rsid w:val="00804D79"/>
    <w:rsid w:val="00804E52"/>
    <w:rsid w:val="008050F3"/>
    <w:rsid w:val="0080519D"/>
    <w:rsid w:val="00805668"/>
    <w:rsid w:val="00805F9F"/>
    <w:rsid w:val="00806C7F"/>
    <w:rsid w:val="00806CE2"/>
    <w:rsid w:val="00807522"/>
    <w:rsid w:val="008075E9"/>
    <w:rsid w:val="00810564"/>
    <w:rsid w:val="008107CE"/>
    <w:rsid w:val="00810BE2"/>
    <w:rsid w:val="00810BE4"/>
    <w:rsid w:val="00810EC4"/>
    <w:rsid w:val="00811916"/>
    <w:rsid w:val="00811E82"/>
    <w:rsid w:val="00811E86"/>
    <w:rsid w:val="00811E96"/>
    <w:rsid w:val="00812594"/>
    <w:rsid w:val="0081266D"/>
    <w:rsid w:val="008131DA"/>
    <w:rsid w:val="0081370C"/>
    <w:rsid w:val="00813738"/>
    <w:rsid w:val="00813D2F"/>
    <w:rsid w:val="008141A8"/>
    <w:rsid w:val="00814F30"/>
    <w:rsid w:val="0081514B"/>
    <w:rsid w:val="00815506"/>
    <w:rsid w:val="0081556A"/>
    <w:rsid w:val="00815684"/>
    <w:rsid w:val="008158CA"/>
    <w:rsid w:val="0081591D"/>
    <w:rsid w:val="00817697"/>
    <w:rsid w:val="00817897"/>
    <w:rsid w:val="008178FC"/>
    <w:rsid w:val="00817AC3"/>
    <w:rsid w:val="00817D33"/>
    <w:rsid w:val="00817F44"/>
    <w:rsid w:val="008206A0"/>
    <w:rsid w:val="00820E9E"/>
    <w:rsid w:val="008214DD"/>
    <w:rsid w:val="008217C5"/>
    <w:rsid w:val="00822079"/>
    <w:rsid w:val="008229BE"/>
    <w:rsid w:val="00822B80"/>
    <w:rsid w:val="00822C3F"/>
    <w:rsid w:val="00822F0D"/>
    <w:rsid w:val="0082312F"/>
    <w:rsid w:val="00823300"/>
    <w:rsid w:val="0082352B"/>
    <w:rsid w:val="00823894"/>
    <w:rsid w:val="00823BDD"/>
    <w:rsid w:val="00824B5B"/>
    <w:rsid w:val="00824F6B"/>
    <w:rsid w:val="00825491"/>
    <w:rsid w:val="008264D8"/>
    <w:rsid w:val="008264D9"/>
    <w:rsid w:val="0082683A"/>
    <w:rsid w:val="00826C9E"/>
    <w:rsid w:val="008272A3"/>
    <w:rsid w:val="0082734E"/>
    <w:rsid w:val="008276B7"/>
    <w:rsid w:val="00827B06"/>
    <w:rsid w:val="00827E3D"/>
    <w:rsid w:val="00827FC5"/>
    <w:rsid w:val="00830489"/>
    <w:rsid w:val="008307A9"/>
    <w:rsid w:val="00830D0C"/>
    <w:rsid w:val="008317E6"/>
    <w:rsid w:val="008319C6"/>
    <w:rsid w:val="00831BBA"/>
    <w:rsid w:val="00831C51"/>
    <w:rsid w:val="00831DE7"/>
    <w:rsid w:val="00831E12"/>
    <w:rsid w:val="0083203E"/>
    <w:rsid w:val="0083228E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C16"/>
    <w:rsid w:val="0083600D"/>
    <w:rsid w:val="00836251"/>
    <w:rsid w:val="008363BC"/>
    <w:rsid w:val="0083645E"/>
    <w:rsid w:val="00836EED"/>
    <w:rsid w:val="0083711A"/>
    <w:rsid w:val="00840263"/>
    <w:rsid w:val="0084161F"/>
    <w:rsid w:val="00841BB9"/>
    <w:rsid w:val="00842002"/>
    <w:rsid w:val="008420E6"/>
    <w:rsid w:val="008421A5"/>
    <w:rsid w:val="0084313B"/>
    <w:rsid w:val="0084319D"/>
    <w:rsid w:val="0084320F"/>
    <w:rsid w:val="0084348C"/>
    <w:rsid w:val="00843B14"/>
    <w:rsid w:val="00843FC4"/>
    <w:rsid w:val="0084537B"/>
    <w:rsid w:val="0084589F"/>
    <w:rsid w:val="00845BCB"/>
    <w:rsid w:val="00845FB6"/>
    <w:rsid w:val="008460E7"/>
    <w:rsid w:val="00846ADC"/>
    <w:rsid w:val="00847E3D"/>
    <w:rsid w:val="00850BFD"/>
    <w:rsid w:val="00851032"/>
    <w:rsid w:val="008518D5"/>
    <w:rsid w:val="00851B46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DF7"/>
    <w:rsid w:val="0085402C"/>
    <w:rsid w:val="00854394"/>
    <w:rsid w:val="00854747"/>
    <w:rsid w:val="008549A7"/>
    <w:rsid w:val="00854CED"/>
    <w:rsid w:val="0085503D"/>
    <w:rsid w:val="0085513F"/>
    <w:rsid w:val="00855302"/>
    <w:rsid w:val="00855B34"/>
    <w:rsid w:val="00856036"/>
    <w:rsid w:val="008562D4"/>
    <w:rsid w:val="008563B5"/>
    <w:rsid w:val="008567B7"/>
    <w:rsid w:val="00857115"/>
    <w:rsid w:val="008577CC"/>
    <w:rsid w:val="00860BB5"/>
    <w:rsid w:val="008614FE"/>
    <w:rsid w:val="0086180C"/>
    <w:rsid w:val="00861910"/>
    <w:rsid w:val="0086197B"/>
    <w:rsid w:val="00861BBD"/>
    <w:rsid w:val="008636F1"/>
    <w:rsid w:val="00865E4E"/>
    <w:rsid w:val="008664F2"/>
    <w:rsid w:val="0086679A"/>
    <w:rsid w:val="008668CC"/>
    <w:rsid w:val="00867033"/>
    <w:rsid w:val="00867EFD"/>
    <w:rsid w:val="00870012"/>
    <w:rsid w:val="00870306"/>
    <w:rsid w:val="00870420"/>
    <w:rsid w:val="008705F5"/>
    <w:rsid w:val="0087086C"/>
    <w:rsid w:val="008712DE"/>
    <w:rsid w:val="008717F1"/>
    <w:rsid w:val="00871B14"/>
    <w:rsid w:val="00871B6C"/>
    <w:rsid w:val="00871C1C"/>
    <w:rsid w:val="008728C0"/>
    <w:rsid w:val="00872A29"/>
    <w:rsid w:val="00872CF0"/>
    <w:rsid w:val="008741A1"/>
    <w:rsid w:val="00874BE4"/>
    <w:rsid w:val="0087545D"/>
    <w:rsid w:val="00875571"/>
    <w:rsid w:val="0087586E"/>
    <w:rsid w:val="0087598E"/>
    <w:rsid w:val="008759F8"/>
    <w:rsid w:val="00876128"/>
    <w:rsid w:val="008761BF"/>
    <w:rsid w:val="0087634B"/>
    <w:rsid w:val="00876680"/>
    <w:rsid w:val="008767F0"/>
    <w:rsid w:val="00876B33"/>
    <w:rsid w:val="00876DEC"/>
    <w:rsid w:val="00877160"/>
    <w:rsid w:val="00877395"/>
    <w:rsid w:val="0087773A"/>
    <w:rsid w:val="00877843"/>
    <w:rsid w:val="00877C37"/>
    <w:rsid w:val="00877ED4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229E"/>
    <w:rsid w:val="008827DD"/>
    <w:rsid w:val="0088308A"/>
    <w:rsid w:val="00883A6C"/>
    <w:rsid w:val="00883B45"/>
    <w:rsid w:val="00884541"/>
    <w:rsid w:val="00884969"/>
    <w:rsid w:val="008849BC"/>
    <w:rsid w:val="00884B3D"/>
    <w:rsid w:val="008865DC"/>
    <w:rsid w:val="00886E2B"/>
    <w:rsid w:val="0088709A"/>
    <w:rsid w:val="0089028C"/>
    <w:rsid w:val="008904AA"/>
    <w:rsid w:val="00890723"/>
    <w:rsid w:val="00891863"/>
    <w:rsid w:val="00891D59"/>
    <w:rsid w:val="00891E5F"/>
    <w:rsid w:val="00892217"/>
    <w:rsid w:val="00893422"/>
    <w:rsid w:val="0089381C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E7"/>
    <w:rsid w:val="00896B20"/>
    <w:rsid w:val="00896C50"/>
    <w:rsid w:val="00896FF8"/>
    <w:rsid w:val="00897E4B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D3A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B03A3"/>
    <w:rsid w:val="008B0BDF"/>
    <w:rsid w:val="008B11DA"/>
    <w:rsid w:val="008B11ED"/>
    <w:rsid w:val="008B1235"/>
    <w:rsid w:val="008B1247"/>
    <w:rsid w:val="008B13D7"/>
    <w:rsid w:val="008B1B65"/>
    <w:rsid w:val="008B29C2"/>
    <w:rsid w:val="008B2DAE"/>
    <w:rsid w:val="008B346E"/>
    <w:rsid w:val="008B3CFC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5DC"/>
    <w:rsid w:val="008B5751"/>
    <w:rsid w:val="008B5F80"/>
    <w:rsid w:val="008B664F"/>
    <w:rsid w:val="008B6782"/>
    <w:rsid w:val="008B68BC"/>
    <w:rsid w:val="008B714F"/>
    <w:rsid w:val="008C08E1"/>
    <w:rsid w:val="008C0FBF"/>
    <w:rsid w:val="008C1DD5"/>
    <w:rsid w:val="008C1E3B"/>
    <w:rsid w:val="008C2BC7"/>
    <w:rsid w:val="008C2F09"/>
    <w:rsid w:val="008C3455"/>
    <w:rsid w:val="008C40BD"/>
    <w:rsid w:val="008C4504"/>
    <w:rsid w:val="008C4782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90D"/>
    <w:rsid w:val="008C79DB"/>
    <w:rsid w:val="008D03A5"/>
    <w:rsid w:val="008D03FA"/>
    <w:rsid w:val="008D07D0"/>
    <w:rsid w:val="008D07DD"/>
    <w:rsid w:val="008D092B"/>
    <w:rsid w:val="008D0A50"/>
    <w:rsid w:val="008D0DC1"/>
    <w:rsid w:val="008D127B"/>
    <w:rsid w:val="008D1AFA"/>
    <w:rsid w:val="008D23A2"/>
    <w:rsid w:val="008D25D8"/>
    <w:rsid w:val="008D25FE"/>
    <w:rsid w:val="008D2721"/>
    <w:rsid w:val="008D2882"/>
    <w:rsid w:val="008D34F1"/>
    <w:rsid w:val="008D355F"/>
    <w:rsid w:val="008D35A2"/>
    <w:rsid w:val="008D4166"/>
    <w:rsid w:val="008D44DC"/>
    <w:rsid w:val="008D4A6B"/>
    <w:rsid w:val="008D4E8E"/>
    <w:rsid w:val="008D4FDF"/>
    <w:rsid w:val="008D553A"/>
    <w:rsid w:val="008D65CF"/>
    <w:rsid w:val="008D69F4"/>
    <w:rsid w:val="008D6B41"/>
    <w:rsid w:val="008D7419"/>
    <w:rsid w:val="008D7625"/>
    <w:rsid w:val="008D77D9"/>
    <w:rsid w:val="008E087F"/>
    <w:rsid w:val="008E0CC1"/>
    <w:rsid w:val="008E12AB"/>
    <w:rsid w:val="008E145B"/>
    <w:rsid w:val="008E1590"/>
    <w:rsid w:val="008E387D"/>
    <w:rsid w:val="008E3969"/>
    <w:rsid w:val="008E39AD"/>
    <w:rsid w:val="008E3B9E"/>
    <w:rsid w:val="008E4461"/>
    <w:rsid w:val="008E4914"/>
    <w:rsid w:val="008E529F"/>
    <w:rsid w:val="008E5C4A"/>
    <w:rsid w:val="008E65C8"/>
    <w:rsid w:val="008E6BDE"/>
    <w:rsid w:val="008E715F"/>
    <w:rsid w:val="008E71C1"/>
    <w:rsid w:val="008E7223"/>
    <w:rsid w:val="008E743A"/>
    <w:rsid w:val="008E744A"/>
    <w:rsid w:val="008E7547"/>
    <w:rsid w:val="008E767A"/>
    <w:rsid w:val="008E78D6"/>
    <w:rsid w:val="008E7E11"/>
    <w:rsid w:val="008E7F75"/>
    <w:rsid w:val="008F0B7F"/>
    <w:rsid w:val="008F0C92"/>
    <w:rsid w:val="008F0C9E"/>
    <w:rsid w:val="008F1018"/>
    <w:rsid w:val="008F1238"/>
    <w:rsid w:val="008F1317"/>
    <w:rsid w:val="008F1A33"/>
    <w:rsid w:val="008F1B1F"/>
    <w:rsid w:val="008F1F7C"/>
    <w:rsid w:val="008F2256"/>
    <w:rsid w:val="008F2916"/>
    <w:rsid w:val="008F2D8F"/>
    <w:rsid w:val="008F2F31"/>
    <w:rsid w:val="008F32B6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8DB"/>
    <w:rsid w:val="008F5FB5"/>
    <w:rsid w:val="008F6035"/>
    <w:rsid w:val="008F64F5"/>
    <w:rsid w:val="008F6986"/>
    <w:rsid w:val="008F69DB"/>
    <w:rsid w:val="008F6C88"/>
    <w:rsid w:val="008F7035"/>
    <w:rsid w:val="008F7271"/>
    <w:rsid w:val="008F7298"/>
    <w:rsid w:val="008F72E5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C1C"/>
    <w:rsid w:val="009033FB"/>
    <w:rsid w:val="009035B6"/>
    <w:rsid w:val="00903AFB"/>
    <w:rsid w:val="00904D85"/>
    <w:rsid w:val="00904EDF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B6"/>
    <w:rsid w:val="00910C47"/>
    <w:rsid w:val="00911038"/>
    <w:rsid w:val="0091114A"/>
    <w:rsid w:val="00911861"/>
    <w:rsid w:val="009124B3"/>
    <w:rsid w:val="00912CCF"/>
    <w:rsid w:val="00912F26"/>
    <w:rsid w:val="009148F6"/>
    <w:rsid w:val="00914AC8"/>
    <w:rsid w:val="00914DB0"/>
    <w:rsid w:val="0091571E"/>
    <w:rsid w:val="00915FE5"/>
    <w:rsid w:val="009161E7"/>
    <w:rsid w:val="00916DB7"/>
    <w:rsid w:val="009170BD"/>
    <w:rsid w:val="009178AE"/>
    <w:rsid w:val="009178E6"/>
    <w:rsid w:val="00917C59"/>
    <w:rsid w:val="00917CF1"/>
    <w:rsid w:val="00917F1F"/>
    <w:rsid w:val="00920A06"/>
    <w:rsid w:val="00920D03"/>
    <w:rsid w:val="00920EB3"/>
    <w:rsid w:val="00921D77"/>
    <w:rsid w:val="0092226D"/>
    <w:rsid w:val="00922474"/>
    <w:rsid w:val="0092251B"/>
    <w:rsid w:val="009227BA"/>
    <w:rsid w:val="009227C9"/>
    <w:rsid w:val="00922ACE"/>
    <w:rsid w:val="00922C65"/>
    <w:rsid w:val="00922ECE"/>
    <w:rsid w:val="00922FE3"/>
    <w:rsid w:val="009233BE"/>
    <w:rsid w:val="00923406"/>
    <w:rsid w:val="00923E3B"/>
    <w:rsid w:val="00924615"/>
    <w:rsid w:val="0092467A"/>
    <w:rsid w:val="00924D42"/>
    <w:rsid w:val="00924E3F"/>
    <w:rsid w:val="00925C02"/>
    <w:rsid w:val="00926267"/>
    <w:rsid w:val="00926B76"/>
    <w:rsid w:val="0092710C"/>
    <w:rsid w:val="00927BE5"/>
    <w:rsid w:val="00927EBD"/>
    <w:rsid w:val="009300F5"/>
    <w:rsid w:val="0093023F"/>
    <w:rsid w:val="00930734"/>
    <w:rsid w:val="00930A9F"/>
    <w:rsid w:val="00930AE3"/>
    <w:rsid w:val="00930F13"/>
    <w:rsid w:val="00931BE3"/>
    <w:rsid w:val="009323AB"/>
    <w:rsid w:val="00932699"/>
    <w:rsid w:val="00932901"/>
    <w:rsid w:val="00932A61"/>
    <w:rsid w:val="00932EC6"/>
    <w:rsid w:val="00933369"/>
    <w:rsid w:val="009342D0"/>
    <w:rsid w:val="009348AD"/>
    <w:rsid w:val="00934B8D"/>
    <w:rsid w:val="0093568D"/>
    <w:rsid w:val="00935D46"/>
    <w:rsid w:val="00936367"/>
    <w:rsid w:val="0093698D"/>
    <w:rsid w:val="0093762D"/>
    <w:rsid w:val="00937F28"/>
    <w:rsid w:val="00940147"/>
    <w:rsid w:val="009405CF"/>
    <w:rsid w:val="0094065B"/>
    <w:rsid w:val="0094118C"/>
    <w:rsid w:val="0094123E"/>
    <w:rsid w:val="00941256"/>
    <w:rsid w:val="009418B9"/>
    <w:rsid w:val="00941902"/>
    <w:rsid w:val="00941C50"/>
    <w:rsid w:val="00941E51"/>
    <w:rsid w:val="00941FA5"/>
    <w:rsid w:val="00942675"/>
    <w:rsid w:val="0094312E"/>
    <w:rsid w:val="00943284"/>
    <w:rsid w:val="009443F7"/>
    <w:rsid w:val="00944853"/>
    <w:rsid w:val="00944EAC"/>
    <w:rsid w:val="0094522F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909"/>
    <w:rsid w:val="00950EDC"/>
    <w:rsid w:val="00951B2D"/>
    <w:rsid w:val="009529C2"/>
    <w:rsid w:val="00952D7A"/>
    <w:rsid w:val="009531DC"/>
    <w:rsid w:val="00953514"/>
    <w:rsid w:val="009536BD"/>
    <w:rsid w:val="00953D77"/>
    <w:rsid w:val="00953DD7"/>
    <w:rsid w:val="00953FE5"/>
    <w:rsid w:val="00954676"/>
    <w:rsid w:val="00954DAC"/>
    <w:rsid w:val="009554B9"/>
    <w:rsid w:val="00955570"/>
    <w:rsid w:val="00955B0B"/>
    <w:rsid w:val="00955C9C"/>
    <w:rsid w:val="00955E01"/>
    <w:rsid w:val="0095602A"/>
    <w:rsid w:val="00956107"/>
    <w:rsid w:val="0095630A"/>
    <w:rsid w:val="00956713"/>
    <w:rsid w:val="0095717F"/>
    <w:rsid w:val="00957204"/>
    <w:rsid w:val="00957C55"/>
    <w:rsid w:val="0096002A"/>
    <w:rsid w:val="009601DD"/>
    <w:rsid w:val="009606B2"/>
    <w:rsid w:val="0096088A"/>
    <w:rsid w:val="00960A03"/>
    <w:rsid w:val="00960AA4"/>
    <w:rsid w:val="00960E57"/>
    <w:rsid w:val="009611A6"/>
    <w:rsid w:val="00961267"/>
    <w:rsid w:val="0096168D"/>
    <w:rsid w:val="00961E00"/>
    <w:rsid w:val="00961FA8"/>
    <w:rsid w:val="009626A2"/>
    <w:rsid w:val="0096287D"/>
    <w:rsid w:val="00962A5E"/>
    <w:rsid w:val="0096302A"/>
    <w:rsid w:val="00963371"/>
    <w:rsid w:val="009637E3"/>
    <w:rsid w:val="00963828"/>
    <w:rsid w:val="00964309"/>
    <w:rsid w:val="009647A3"/>
    <w:rsid w:val="00964B6D"/>
    <w:rsid w:val="00965082"/>
    <w:rsid w:val="0096511C"/>
    <w:rsid w:val="009658F5"/>
    <w:rsid w:val="0096630C"/>
    <w:rsid w:val="00966BBE"/>
    <w:rsid w:val="00967A6D"/>
    <w:rsid w:val="00967D7C"/>
    <w:rsid w:val="0097018A"/>
    <w:rsid w:val="0097070D"/>
    <w:rsid w:val="00970B1B"/>
    <w:rsid w:val="009710FD"/>
    <w:rsid w:val="00971453"/>
    <w:rsid w:val="00971523"/>
    <w:rsid w:val="0097152D"/>
    <w:rsid w:val="00971668"/>
    <w:rsid w:val="00971810"/>
    <w:rsid w:val="00971B78"/>
    <w:rsid w:val="00972281"/>
    <w:rsid w:val="009724D5"/>
    <w:rsid w:val="00972515"/>
    <w:rsid w:val="00972858"/>
    <w:rsid w:val="00972FBA"/>
    <w:rsid w:val="00973633"/>
    <w:rsid w:val="00973B92"/>
    <w:rsid w:val="009744AC"/>
    <w:rsid w:val="00974A3E"/>
    <w:rsid w:val="0097531A"/>
    <w:rsid w:val="0097569E"/>
    <w:rsid w:val="00975884"/>
    <w:rsid w:val="00975A1D"/>
    <w:rsid w:val="00975F29"/>
    <w:rsid w:val="00975F80"/>
    <w:rsid w:val="0097615F"/>
    <w:rsid w:val="0097641F"/>
    <w:rsid w:val="009764DC"/>
    <w:rsid w:val="00976564"/>
    <w:rsid w:val="0097661F"/>
    <w:rsid w:val="00976B0D"/>
    <w:rsid w:val="00976E8E"/>
    <w:rsid w:val="009770E3"/>
    <w:rsid w:val="00977731"/>
    <w:rsid w:val="009777E1"/>
    <w:rsid w:val="009779E8"/>
    <w:rsid w:val="00977A6C"/>
    <w:rsid w:val="009803F2"/>
    <w:rsid w:val="00980968"/>
    <w:rsid w:val="00980D5D"/>
    <w:rsid w:val="00981012"/>
    <w:rsid w:val="00981710"/>
    <w:rsid w:val="00981DAF"/>
    <w:rsid w:val="009827E1"/>
    <w:rsid w:val="009828E0"/>
    <w:rsid w:val="00982CAA"/>
    <w:rsid w:val="00982D3D"/>
    <w:rsid w:val="00983626"/>
    <w:rsid w:val="00983CD1"/>
    <w:rsid w:val="00983FF3"/>
    <w:rsid w:val="009840B3"/>
    <w:rsid w:val="00984706"/>
    <w:rsid w:val="00984974"/>
    <w:rsid w:val="00984B23"/>
    <w:rsid w:val="00984E80"/>
    <w:rsid w:val="00985D8A"/>
    <w:rsid w:val="00986274"/>
    <w:rsid w:val="0098681F"/>
    <w:rsid w:val="00986C38"/>
    <w:rsid w:val="00987415"/>
    <w:rsid w:val="00987628"/>
    <w:rsid w:val="009879D6"/>
    <w:rsid w:val="00987BB6"/>
    <w:rsid w:val="009903C7"/>
    <w:rsid w:val="009905EC"/>
    <w:rsid w:val="009909CB"/>
    <w:rsid w:val="00990B7E"/>
    <w:rsid w:val="00991F90"/>
    <w:rsid w:val="0099209F"/>
    <w:rsid w:val="00992405"/>
    <w:rsid w:val="00992764"/>
    <w:rsid w:val="00992C26"/>
    <w:rsid w:val="00992F2E"/>
    <w:rsid w:val="0099329C"/>
    <w:rsid w:val="009938D7"/>
    <w:rsid w:val="009939A8"/>
    <w:rsid w:val="00993CD6"/>
    <w:rsid w:val="00993D2D"/>
    <w:rsid w:val="00994CDA"/>
    <w:rsid w:val="00994F69"/>
    <w:rsid w:val="0099503F"/>
    <w:rsid w:val="0099547B"/>
    <w:rsid w:val="00995526"/>
    <w:rsid w:val="00995E0C"/>
    <w:rsid w:val="009968C4"/>
    <w:rsid w:val="00997194"/>
    <w:rsid w:val="00997418"/>
    <w:rsid w:val="009A0129"/>
    <w:rsid w:val="009A1BDE"/>
    <w:rsid w:val="009A25EE"/>
    <w:rsid w:val="009A2CE2"/>
    <w:rsid w:val="009A2DDE"/>
    <w:rsid w:val="009A2F72"/>
    <w:rsid w:val="009A3256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D53"/>
    <w:rsid w:val="009A5E0D"/>
    <w:rsid w:val="009A622A"/>
    <w:rsid w:val="009A6285"/>
    <w:rsid w:val="009A64DE"/>
    <w:rsid w:val="009A692B"/>
    <w:rsid w:val="009A7146"/>
    <w:rsid w:val="009A75CC"/>
    <w:rsid w:val="009B07B7"/>
    <w:rsid w:val="009B22B6"/>
    <w:rsid w:val="009B2863"/>
    <w:rsid w:val="009B2B1B"/>
    <w:rsid w:val="009B2D29"/>
    <w:rsid w:val="009B2F4A"/>
    <w:rsid w:val="009B2F59"/>
    <w:rsid w:val="009B5351"/>
    <w:rsid w:val="009B5B5A"/>
    <w:rsid w:val="009B5BEE"/>
    <w:rsid w:val="009B6776"/>
    <w:rsid w:val="009B6955"/>
    <w:rsid w:val="009B6EC7"/>
    <w:rsid w:val="009B73FD"/>
    <w:rsid w:val="009C03F7"/>
    <w:rsid w:val="009C157C"/>
    <w:rsid w:val="009C186B"/>
    <w:rsid w:val="009C1CA7"/>
    <w:rsid w:val="009C211C"/>
    <w:rsid w:val="009C217D"/>
    <w:rsid w:val="009C2898"/>
    <w:rsid w:val="009C31FD"/>
    <w:rsid w:val="009C335C"/>
    <w:rsid w:val="009C390D"/>
    <w:rsid w:val="009C3E26"/>
    <w:rsid w:val="009C439E"/>
    <w:rsid w:val="009C46B4"/>
    <w:rsid w:val="009C49A0"/>
    <w:rsid w:val="009C4F4C"/>
    <w:rsid w:val="009C54BE"/>
    <w:rsid w:val="009C592E"/>
    <w:rsid w:val="009C5A62"/>
    <w:rsid w:val="009C5BA7"/>
    <w:rsid w:val="009C62A2"/>
    <w:rsid w:val="009C6CC1"/>
    <w:rsid w:val="009C73C6"/>
    <w:rsid w:val="009C7609"/>
    <w:rsid w:val="009C772F"/>
    <w:rsid w:val="009C7B7A"/>
    <w:rsid w:val="009D00BB"/>
    <w:rsid w:val="009D06B7"/>
    <w:rsid w:val="009D096C"/>
    <w:rsid w:val="009D13B5"/>
    <w:rsid w:val="009D17D1"/>
    <w:rsid w:val="009D1B4F"/>
    <w:rsid w:val="009D1F80"/>
    <w:rsid w:val="009D2003"/>
    <w:rsid w:val="009D2D89"/>
    <w:rsid w:val="009D2DBA"/>
    <w:rsid w:val="009D5330"/>
    <w:rsid w:val="009D53B1"/>
    <w:rsid w:val="009D5486"/>
    <w:rsid w:val="009D5670"/>
    <w:rsid w:val="009D5936"/>
    <w:rsid w:val="009D654E"/>
    <w:rsid w:val="009D659B"/>
    <w:rsid w:val="009D6676"/>
    <w:rsid w:val="009D67FE"/>
    <w:rsid w:val="009D778A"/>
    <w:rsid w:val="009D7A51"/>
    <w:rsid w:val="009D7C6B"/>
    <w:rsid w:val="009D7CB2"/>
    <w:rsid w:val="009E0535"/>
    <w:rsid w:val="009E092B"/>
    <w:rsid w:val="009E0FCA"/>
    <w:rsid w:val="009E1B84"/>
    <w:rsid w:val="009E1C19"/>
    <w:rsid w:val="009E1C9E"/>
    <w:rsid w:val="009E1D51"/>
    <w:rsid w:val="009E1ED0"/>
    <w:rsid w:val="009E1F02"/>
    <w:rsid w:val="009E2116"/>
    <w:rsid w:val="009E21EE"/>
    <w:rsid w:val="009E2638"/>
    <w:rsid w:val="009E2894"/>
    <w:rsid w:val="009E332E"/>
    <w:rsid w:val="009E3D29"/>
    <w:rsid w:val="009E3D51"/>
    <w:rsid w:val="009E40A1"/>
    <w:rsid w:val="009E482C"/>
    <w:rsid w:val="009E4ADB"/>
    <w:rsid w:val="009E573D"/>
    <w:rsid w:val="009E57A6"/>
    <w:rsid w:val="009E5A72"/>
    <w:rsid w:val="009E5AAD"/>
    <w:rsid w:val="009E5B29"/>
    <w:rsid w:val="009E61FD"/>
    <w:rsid w:val="009E719A"/>
    <w:rsid w:val="009E7B5D"/>
    <w:rsid w:val="009F0115"/>
    <w:rsid w:val="009F015C"/>
    <w:rsid w:val="009F0965"/>
    <w:rsid w:val="009F18F7"/>
    <w:rsid w:val="009F1BA2"/>
    <w:rsid w:val="009F1BDB"/>
    <w:rsid w:val="009F26E4"/>
    <w:rsid w:val="009F2EDA"/>
    <w:rsid w:val="009F3345"/>
    <w:rsid w:val="009F3A42"/>
    <w:rsid w:val="009F3BB5"/>
    <w:rsid w:val="009F423E"/>
    <w:rsid w:val="009F47BF"/>
    <w:rsid w:val="009F4944"/>
    <w:rsid w:val="009F4AB8"/>
    <w:rsid w:val="009F4D10"/>
    <w:rsid w:val="009F5018"/>
    <w:rsid w:val="009F54BF"/>
    <w:rsid w:val="009F5A96"/>
    <w:rsid w:val="009F5C1B"/>
    <w:rsid w:val="009F629C"/>
    <w:rsid w:val="009F6C6D"/>
    <w:rsid w:val="009F6E08"/>
    <w:rsid w:val="009F6F30"/>
    <w:rsid w:val="009F7972"/>
    <w:rsid w:val="009F7A89"/>
    <w:rsid w:val="009F7BFE"/>
    <w:rsid w:val="009F7CD7"/>
    <w:rsid w:val="009F7E88"/>
    <w:rsid w:val="00A00680"/>
    <w:rsid w:val="00A01021"/>
    <w:rsid w:val="00A0179C"/>
    <w:rsid w:val="00A0197C"/>
    <w:rsid w:val="00A01B9F"/>
    <w:rsid w:val="00A02E88"/>
    <w:rsid w:val="00A03339"/>
    <w:rsid w:val="00A035D4"/>
    <w:rsid w:val="00A03799"/>
    <w:rsid w:val="00A03CB2"/>
    <w:rsid w:val="00A04202"/>
    <w:rsid w:val="00A04975"/>
    <w:rsid w:val="00A04D03"/>
    <w:rsid w:val="00A04D4E"/>
    <w:rsid w:val="00A04EDA"/>
    <w:rsid w:val="00A0555F"/>
    <w:rsid w:val="00A05595"/>
    <w:rsid w:val="00A058CA"/>
    <w:rsid w:val="00A05C98"/>
    <w:rsid w:val="00A05DBE"/>
    <w:rsid w:val="00A05E8E"/>
    <w:rsid w:val="00A05EB0"/>
    <w:rsid w:val="00A06922"/>
    <w:rsid w:val="00A06A08"/>
    <w:rsid w:val="00A0747B"/>
    <w:rsid w:val="00A1054D"/>
    <w:rsid w:val="00A1072B"/>
    <w:rsid w:val="00A11525"/>
    <w:rsid w:val="00A12056"/>
    <w:rsid w:val="00A12349"/>
    <w:rsid w:val="00A125DE"/>
    <w:rsid w:val="00A1263C"/>
    <w:rsid w:val="00A12967"/>
    <w:rsid w:val="00A12A59"/>
    <w:rsid w:val="00A12B61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7B4"/>
    <w:rsid w:val="00A17A50"/>
    <w:rsid w:val="00A207E0"/>
    <w:rsid w:val="00A20961"/>
    <w:rsid w:val="00A20DAE"/>
    <w:rsid w:val="00A21ED4"/>
    <w:rsid w:val="00A21F19"/>
    <w:rsid w:val="00A221D5"/>
    <w:rsid w:val="00A23078"/>
    <w:rsid w:val="00A23122"/>
    <w:rsid w:val="00A23190"/>
    <w:rsid w:val="00A23E14"/>
    <w:rsid w:val="00A2442D"/>
    <w:rsid w:val="00A24F7A"/>
    <w:rsid w:val="00A2567A"/>
    <w:rsid w:val="00A25D64"/>
    <w:rsid w:val="00A262A2"/>
    <w:rsid w:val="00A264DA"/>
    <w:rsid w:val="00A267A9"/>
    <w:rsid w:val="00A271E2"/>
    <w:rsid w:val="00A27272"/>
    <w:rsid w:val="00A277CE"/>
    <w:rsid w:val="00A2785E"/>
    <w:rsid w:val="00A27914"/>
    <w:rsid w:val="00A27998"/>
    <w:rsid w:val="00A27D22"/>
    <w:rsid w:val="00A304BD"/>
    <w:rsid w:val="00A30CEA"/>
    <w:rsid w:val="00A3126C"/>
    <w:rsid w:val="00A314B9"/>
    <w:rsid w:val="00A314DA"/>
    <w:rsid w:val="00A31686"/>
    <w:rsid w:val="00A316D9"/>
    <w:rsid w:val="00A31B52"/>
    <w:rsid w:val="00A31B8C"/>
    <w:rsid w:val="00A31C68"/>
    <w:rsid w:val="00A3280F"/>
    <w:rsid w:val="00A32810"/>
    <w:rsid w:val="00A331AB"/>
    <w:rsid w:val="00A338B0"/>
    <w:rsid w:val="00A339FC"/>
    <w:rsid w:val="00A33DA6"/>
    <w:rsid w:val="00A34578"/>
    <w:rsid w:val="00A3612B"/>
    <w:rsid w:val="00A365E7"/>
    <w:rsid w:val="00A367DB"/>
    <w:rsid w:val="00A36957"/>
    <w:rsid w:val="00A37021"/>
    <w:rsid w:val="00A378B3"/>
    <w:rsid w:val="00A37B7A"/>
    <w:rsid w:val="00A37EC9"/>
    <w:rsid w:val="00A4077E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642"/>
    <w:rsid w:val="00A437D9"/>
    <w:rsid w:val="00A4394C"/>
    <w:rsid w:val="00A43FAE"/>
    <w:rsid w:val="00A4403E"/>
    <w:rsid w:val="00A44830"/>
    <w:rsid w:val="00A44D2B"/>
    <w:rsid w:val="00A46277"/>
    <w:rsid w:val="00A4667C"/>
    <w:rsid w:val="00A46694"/>
    <w:rsid w:val="00A46E41"/>
    <w:rsid w:val="00A46E74"/>
    <w:rsid w:val="00A47545"/>
    <w:rsid w:val="00A47657"/>
    <w:rsid w:val="00A4799F"/>
    <w:rsid w:val="00A47E00"/>
    <w:rsid w:val="00A501DF"/>
    <w:rsid w:val="00A507FF"/>
    <w:rsid w:val="00A50F34"/>
    <w:rsid w:val="00A51840"/>
    <w:rsid w:val="00A52665"/>
    <w:rsid w:val="00A52F8D"/>
    <w:rsid w:val="00A53B09"/>
    <w:rsid w:val="00A53CAF"/>
    <w:rsid w:val="00A53D7B"/>
    <w:rsid w:val="00A53EDD"/>
    <w:rsid w:val="00A54866"/>
    <w:rsid w:val="00A55E11"/>
    <w:rsid w:val="00A5641A"/>
    <w:rsid w:val="00A568A8"/>
    <w:rsid w:val="00A56B90"/>
    <w:rsid w:val="00A5712A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E58"/>
    <w:rsid w:val="00A628B4"/>
    <w:rsid w:val="00A63062"/>
    <w:rsid w:val="00A63BBD"/>
    <w:rsid w:val="00A640C7"/>
    <w:rsid w:val="00A64373"/>
    <w:rsid w:val="00A6491D"/>
    <w:rsid w:val="00A64994"/>
    <w:rsid w:val="00A64F61"/>
    <w:rsid w:val="00A6518B"/>
    <w:rsid w:val="00A65D5A"/>
    <w:rsid w:val="00A662CC"/>
    <w:rsid w:val="00A664F1"/>
    <w:rsid w:val="00A664F8"/>
    <w:rsid w:val="00A66EE5"/>
    <w:rsid w:val="00A66EFE"/>
    <w:rsid w:val="00A675B6"/>
    <w:rsid w:val="00A679AB"/>
    <w:rsid w:val="00A67A30"/>
    <w:rsid w:val="00A67C28"/>
    <w:rsid w:val="00A705F4"/>
    <w:rsid w:val="00A707B8"/>
    <w:rsid w:val="00A70E1F"/>
    <w:rsid w:val="00A70E49"/>
    <w:rsid w:val="00A71454"/>
    <w:rsid w:val="00A715FA"/>
    <w:rsid w:val="00A71DAD"/>
    <w:rsid w:val="00A71E1B"/>
    <w:rsid w:val="00A724C6"/>
    <w:rsid w:val="00A72AF5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6190"/>
    <w:rsid w:val="00A76B19"/>
    <w:rsid w:val="00A772DA"/>
    <w:rsid w:val="00A7760D"/>
    <w:rsid w:val="00A778F8"/>
    <w:rsid w:val="00A805E9"/>
    <w:rsid w:val="00A80773"/>
    <w:rsid w:val="00A80951"/>
    <w:rsid w:val="00A80B6C"/>
    <w:rsid w:val="00A80C7F"/>
    <w:rsid w:val="00A80D37"/>
    <w:rsid w:val="00A81044"/>
    <w:rsid w:val="00A81161"/>
    <w:rsid w:val="00A81DF5"/>
    <w:rsid w:val="00A81DFC"/>
    <w:rsid w:val="00A8236A"/>
    <w:rsid w:val="00A825D9"/>
    <w:rsid w:val="00A8298F"/>
    <w:rsid w:val="00A82A98"/>
    <w:rsid w:val="00A83018"/>
    <w:rsid w:val="00A83A4F"/>
    <w:rsid w:val="00A83AC0"/>
    <w:rsid w:val="00A83AC4"/>
    <w:rsid w:val="00A83CB4"/>
    <w:rsid w:val="00A83D3D"/>
    <w:rsid w:val="00A84294"/>
    <w:rsid w:val="00A8490F"/>
    <w:rsid w:val="00A84F01"/>
    <w:rsid w:val="00A85299"/>
    <w:rsid w:val="00A85BA9"/>
    <w:rsid w:val="00A862A5"/>
    <w:rsid w:val="00A86737"/>
    <w:rsid w:val="00A868D6"/>
    <w:rsid w:val="00A86A0B"/>
    <w:rsid w:val="00A86BC7"/>
    <w:rsid w:val="00A87083"/>
    <w:rsid w:val="00A87D96"/>
    <w:rsid w:val="00A87FB5"/>
    <w:rsid w:val="00A907A3"/>
    <w:rsid w:val="00A90967"/>
    <w:rsid w:val="00A90F1B"/>
    <w:rsid w:val="00A91321"/>
    <w:rsid w:val="00A92849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8B5"/>
    <w:rsid w:val="00A95BDB"/>
    <w:rsid w:val="00A95DB4"/>
    <w:rsid w:val="00A96178"/>
    <w:rsid w:val="00A96E16"/>
    <w:rsid w:val="00A97041"/>
    <w:rsid w:val="00A971BE"/>
    <w:rsid w:val="00A9723D"/>
    <w:rsid w:val="00A97761"/>
    <w:rsid w:val="00AA0411"/>
    <w:rsid w:val="00AA0A89"/>
    <w:rsid w:val="00AA165F"/>
    <w:rsid w:val="00AA1E5C"/>
    <w:rsid w:val="00AA2149"/>
    <w:rsid w:val="00AA294A"/>
    <w:rsid w:val="00AA3495"/>
    <w:rsid w:val="00AA34EE"/>
    <w:rsid w:val="00AA3D59"/>
    <w:rsid w:val="00AA4505"/>
    <w:rsid w:val="00AA4727"/>
    <w:rsid w:val="00AA47F7"/>
    <w:rsid w:val="00AA4CD7"/>
    <w:rsid w:val="00AA502E"/>
    <w:rsid w:val="00AA53FD"/>
    <w:rsid w:val="00AA5473"/>
    <w:rsid w:val="00AA548C"/>
    <w:rsid w:val="00AA5622"/>
    <w:rsid w:val="00AA5700"/>
    <w:rsid w:val="00AA5C79"/>
    <w:rsid w:val="00AA5DCF"/>
    <w:rsid w:val="00AA6605"/>
    <w:rsid w:val="00AA6D38"/>
    <w:rsid w:val="00AA7851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3039"/>
    <w:rsid w:val="00AB3065"/>
    <w:rsid w:val="00AB37EB"/>
    <w:rsid w:val="00AB3890"/>
    <w:rsid w:val="00AB3A9E"/>
    <w:rsid w:val="00AB3E03"/>
    <w:rsid w:val="00AB464C"/>
    <w:rsid w:val="00AB500A"/>
    <w:rsid w:val="00AB514C"/>
    <w:rsid w:val="00AB51FB"/>
    <w:rsid w:val="00AB55C4"/>
    <w:rsid w:val="00AB5689"/>
    <w:rsid w:val="00AB56E1"/>
    <w:rsid w:val="00AB5F6F"/>
    <w:rsid w:val="00AB606F"/>
    <w:rsid w:val="00AB61A7"/>
    <w:rsid w:val="00AB6885"/>
    <w:rsid w:val="00AB7230"/>
    <w:rsid w:val="00AC0A7D"/>
    <w:rsid w:val="00AC0B77"/>
    <w:rsid w:val="00AC0E55"/>
    <w:rsid w:val="00AC0F9E"/>
    <w:rsid w:val="00AC0FA0"/>
    <w:rsid w:val="00AC1D09"/>
    <w:rsid w:val="00AC1DFF"/>
    <w:rsid w:val="00AC1E08"/>
    <w:rsid w:val="00AC1ECF"/>
    <w:rsid w:val="00AC1FAC"/>
    <w:rsid w:val="00AC238E"/>
    <w:rsid w:val="00AC245C"/>
    <w:rsid w:val="00AC2658"/>
    <w:rsid w:val="00AC2B2A"/>
    <w:rsid w:val="00AC309E"/>
    <w:rsid w:val="00AC324D"/>
    <w:rsid w:val="00AC36AE"/>
    <w:rsid w:val="00AC37B5"/>
    <w:rsid w:val="00AC398F"/>
    <w:rsid w:val="00AC3E75"/>
    <w:rsid w:val="00AC427C"/>
    <w:rsid w:val="00AC43C6"/>
    <w:rsid w:val="00AC4769"/>
    <w:rsid w:val="00AC47A8"/>
    <w:rsid w:val="00AC4C14"/>
    <w:rsid w:val="00AC5BA3"/>
    <w:rsid w:val="00AC6E2F"/>
    <w:rsid w:val="00AC77FB"/>
    <w:rsid w:val="00AC7F2B"/>
    <w:rsid w:val="00AD0226"/>
    <w:rsid w:val="00AD0F48"/>
    <w:rsid w:val="00AD15A0"/>
    <w:rsid w:val="00AD16C5"/>
    <w:rsid w:val="00AD1AD1"/>
    <w:rsid w:val="00AD1D6C"/>
    <w:rsid w:val="00AD1FAF"/>
    <w:rsid w:val="00AD25B1"/>
    <w:rsid w:val="00AD26B9"/>
    <w:rsid w:val="00AD31AA"/>
    <w:rsid w:val="00AD3272"/>
    <w:rsid w:val="00AD3878"/>
    <w:rsid w:val="00AD3D1C"/>
    <w:rsid w:val="00AD4C72"/>
    <w:rsid w:val="00AD59E4"/>
    <w:rsid w:val="00AD5AD7"/>
    <w:rsid w:val="00AD63DD"/>
    <w:rsid w:val="00AD6468"/>
    <w:rsid w:val="00AD6905"/>
    <w:rsid w:val="00AD6A0C"/>
    <w:rsid w:val="00AD7549"/>
    <w:rsid w:val="00AD75C9"/>
    <w:rsid w:val="00AD7699"/>
    <w:rsid w:val="00AD79BC"/>
    <w:rsid w:val="00AD7A4F"/>
    <w:rsid w:val="00AE125C"/>
    <w:rsid w:val="00AE141C"/>
    <w:rsid w:val="00AE14E6"/>
    <w:rsid w:val="00AE1559"/>
    <w:rsid w:val="00AE19EE"/>
    <w:rsid w:val="00AE2009"/>
    <w:rsid w:val="00AE202B"/>
    <w:rsid w:val="00AE2035"/>
    <w:rsid w:val="00AE21C9"/>
    <w:rsid w:val="00AE21D6"/>
    <w:rsid w:val="00AE239D"/>
    <w:rsid w:val="00AE244B"/>
    <w:rsid w:val="00AE2626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606D"/>
    <w:rsid w:val="00AE6393"/>
    <w:rsid w:val="00AE784C"/>
    <w:rsid w:val="00AE7D04"/>
    <w:rsid w:val="00AE7D11"/>
    <w:rsid w:val="00AF0009"/>
    <w:rsid w:val="00AF02FA"/>
    <w:rsid w:val="00AF06AA"/>
    <w:rsid w:val="00AF0885"/>
    <w:rsid w:val="00AF0A2C"/>
    <w:rsid w:val="00AF19D0"/>
    <w:rsid w:val="00AF1C8E"/>
    <w:rsid w:val="00AF2123"/>
    <w:rsid w:val="00AF2BCE"/>
    <w:rsid w:val="00AF2D48"/>
    <w:rsid w:val="00AF2E9A"/>
    <w:rsid w:val="00AF3338"/>
    <w:rsid w:val="00AF39C7"/>
    <w:rsid w:val="00AF3C94"/>
    <w:rsid w:val="00AF508F"/>
    <w:rsid w:val="00AF55C2"/>
    <w:rsid w:val="00AF58C7"/>
    <w:rsid w:val="00AF5EB1"/>
    <w:rsid w:val="00AF6369"/>
    <w:rsid w:val="00AF71EC"/>
    <w:rsid w:val="00AF7212"/>
    <w:rsid w:val="00AF7300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970"/>
    <w:rsid w:val="00B01E2C"/>
    <w:rsid w:val="00B02681"/>
    <w:rsid w:val="00B029B0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F2D"/>
    <w:rsid w:val="00B0745A"/>
    <w:rsid w:val="00B075DD"/>
    <w:rsid w:val="00B1063F"/>
    <w:rsid w:val="00B108BC"/>
    <w:rsid w:val="00B10904"/>
    <w:rsid w:val="00B10D8A"/>
    <w:rsid w:val="00B1130F"/>
    <w:rsid w:val="00B117C5"/>
    <w:rsid w:val="00B11B0E"/>
    <w:rsid w:val="00B11F5B"/>
    <w:rsid w:val="00B12689"/>
    <w:rsid w:val="00B134EE"/>
    <w:rsid w:val="00B1352C"/>
    <w:rsid w:val="00B1426D"/>
    <w:rsid w:val="00B14B32"/>
    <w:rsid w:val="00B14B5C"/>
    <w:rsid w:val="00B14D4A"/>
    <w:rsid w:val="00B14F5B"/>
    <w:rsid w:val="00B14FFD"/>
    <w:rsid w:val="00B15358"/>
    <w:rsid w:val="00B159C0"/>
    <w:rsid w:val="00B15D95"/>
    <w:rsid w:val="00B15E95"/>
    <w:rsid w:val="00B16353"/>
    <w:rsid w:val="00B16D8F"/>
    <w:rsid w:val="00B16DA3"/>
    <w:rsid w:val="00B16E85"/>
    <w:rsid w:val="00B16FA8"/>
    <w:rsid w:val="00B17065"/>
    <w:rsid w:val="00B174CF"/>
    <w:rsid w:val="00B177DC"/>
    <w:rsid w:val="00B178D6"/>
    <w:rsid w:val="00B17FA7"/>
    <w:rsid w:val="00B2101A"/>
    <w:rsid w:val="00B21545"/>
    <w:rsid w:val="00B2186E"/>
    <w:rsid w:val="00B21F89"/>
    <w:rsid w:val="00B22031"/>
    <w:rsid w:val="00B22AF0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F1"/>
    <w:rsid w:val="00B310AC"/>
    <w:rsid w:val="00B314DB"/>
    <w:rsid w:val="00B3161A"/>
    <w:rsid w:val="00B3193E"/>
    <w:rsid w:val="00B3241E"/>
    <w:rsid w:val="00B327F6"/>
    <w:rsid w:val="00B32841"/>
    <w:rsid w:val="00B32CAF"/>
    <w:rsid w:val="00B33712"/>
    <w:rsid w:val="00B346E7"/>
    <w:rsid w:val="00B34E68"/>
    <w:rsid w:val="00B34F5A"/>
    <w:rsid w:val="00B352C9"/>
    <w:rsid w:val="00B35301"/>
    <w:rsid w:val="00B35FA0"/>
    <w:rsid w:val="00B360F2"/>
    <w:rsid w:val="00B3621D"/>
    <w:rsid w:val="00B36479"/>
    <w:rsid w:val="00B36923"/>
    <w:rsid w:val="00B36BC3"/>
    <w:rsid w:val="00B36F35"/>
    <w:rsid w:val="00B37915"/>
    <w:rsid w:val="00B37D55"/>
    <w:rsid w:val="00B37E3D"/>
    <w:rsid w:val="00B403ED"/>
    <w:rsid w:val="00B40823"/>
    <w:rsid w:val="00B4099D"/>
    <w:rsid w:val="00B41145"/>
    <w:rsid w:val="00B41730"/>
    <w:rsid w:val="00B419DD"/>
    <w:rsid w:val="00B41B3E"/>
    <w:rsid w:val="00B424B2"/>
    <w:rsid w:val="00B4286E"/>
    <w:rsid w:val="00B42B07"/>
    <w:rsid w:val="00B42D23"/>
    <w:rsid w:val="00B432F7"/>
    <w:rsid w:val="00B433F8"/>
    <w:rsid w:val="00B43E8D"/>
    <w:rsid w:val="00B4403B"/>
    <w:rsid w:val="00B4437C"/>
    <w:rsid w:val="00B445CB"/>
    <w:rsid w:val="00B449BE"/>
    <w:rsid w:val="00B45163"/>
    <w:rsid w:val="00B455CB"/>
    <w:rsid w:val="00B45BB2"/>
    <w:rsid w:val="00B463B5"/>
    <w:rsid w:val="00B46CC7"/>
    <w:rsid w:val="00B47767"/>
    <w:rsid w:val="00B47B09"/>
    <w:rsid w:val="00B50024"/>
    <w:rsid w:val="00B50104"/>
    <w:rsid w:val="00B501C8"/>
    <w:rsid w:val="00B50A28"/>
    <w:rsid w:val="00B5146B"/>
    <w:rsid w:val="00B5175C"/>
    <w:rsid w:val="00B51A4D"/>
    <w:rsid w:val="00B51E14"/>
    <w:rsid w:val="00B52386"/>
    <w:rsid w:val="00B528FE"/>
    <w:rsid w:val="00B53857"/>
    <w:rsid w:val="00B53973"/>
    <w:rsid w:val="00B53985"/>
    <w:rsid w:val="00B53DD2"/>
    <w:rsid w:val="00B53DF3"/>
    <w:rsid w:val="00B541F3"/>
    <w:rsid w:val="00B54408"/>
    <w:rsid w:val="00B547A4"/>
    <w:rsid w:val="00B547FD"/>
    <w:rsid w:val="00B54880"/>
    <w:rsid w:val="00B54A0E"/>
    <w:rsid w:val="00B54A12"/>
    <w:rsid w:val="00B55828"/>
    <w:rsid w:val="00B56157"/>
    <w:rsid w:val="00B56EDA"/>
    <w:rsid w:val="00B575F5"/>
    <w:rsid w:val="00B57898"/>
    <w:rsid w:val="00B601E4"/>
    <w:rsid w:val="00B60B9F"/>
    <w:rsid w:val="00B60C79"/>
    <w:rsid w:val="00B60CD7"/>
    <w:rsid w:val="00B60D84"/>
    <w:rsid w:val="00B610CF"/>
    <w:rsid w:val="00B61564"/>
    <w:rsid w:val="00B61B43"/>
    <w:rsid w:val="00B61D12"/>
    <w:rsid w:val="00B629D3"/>
    <w:rsid w:val="00B62BBD"/>
    <w:rsid w:val="00B62BCF"/>
    <w:rsid w:val="00B63013"/>
    <w:rsid w:val="00B631DE"/>
    <w:rsid w:val="00B639BE"/>
    <w:rsid w:val="00B63D7A"/>
    <w:rsid w:val="00B63FB1"/>
    <w:rsid w:val="00B647DC"/>
    <w:rsid w:val="00B64FAA"/>
    <w:rsid w:val="00B65104"/>
    <w:rsid w:val="00B658B6"/>
    <w:rsid w:val="00B65C30"/>
    <w:rsid w:val="00B6655F"/>
    <w:rsid w:val="00B669D1"/>
    <w:rsid w:val="00B66D2E"/>
    <w:rsid w:val="00B679DC"/>
    <w:rsid w:val="00B70017"/>
    <w:rsid w:val="00B7002B"/>
    <w:rsid w:val="00B70499"/>
    <w:rsid w:val="00B707B1"/>
    <w:rsid w:val="00B7094A"/>
    <w:rsid w:val="00B70998"/>
    <w:rsid w:val="00B70EA3"/>
    <w:rsid w:val="00B70FDF"/>
    <w:rsid w:val="00B7148C"/>
    <w:rsid w:val="00B715B9"/>
    <w:rsid w:val="00B71988"/>
    <w:rsid w:val="00B71C92"/>
    <w:rsid w:val="00B71F61"/>
    <w:rsid w:val="00B725A8"/>
    <w:rsid w:val="00B7260F"/>
    <w:rsid w:val="00B72A1F"/>
    <w:rsid w:val="00B72BE6"/>
    <w:rsid w:val="00B73158"/>
    <w:rsid w:val="00B73B09"/>
    <w:rsid w:val="00B73DEC"/>
    <w:rsid w:val="00B743B2"/>
    <w:rsid w:val="00B74DD8"/>
    <w:rsid w:val="00B74F39"/>
    <w:rsid w:val="00B7507D"/>
    <w:rsid w:val="00B7599E"/>
    <w:rsid w:val="00B75E70"/>
    <w:rsid w:val="00B76263"/>
    <w:rsid w:val="00B768CC"/>
    <w:rsid w:val="00B76CDD"/>
    <w:rsid w:val="00B76D5D"/>
    <w:rsid w:val="00B76DE3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E81"/>
    <w:rsid w:val="00B81672"/>
    <w:rsid w:val="00B817AD"/>
    <w:rsid w:val="00B818EB"/>
    <w:rsid w:val="00B81D80"/>
    <w:rsid w:val="00B81E8F"/>
    <w:rsid w:val="00B82CB7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542B"/>
    <w:rsid w:val="00B86107"/>
    <w:rsid w:val="00B8644C"/>
    <w:rsid w:val="00B86930"/>
    <w:rsid w:val="00B86C4C"/>
    <w:rsid w:val="00B86E85"/>
    <w:rsid w:val="00B875E3"/>
    <w:rsid w:val="00B87897"/>
    <w:rsid w:val="00B87BE6"/>
    <w:rsid w:val="00B90C98"/>
    <w:rsid w:val="00B90E3B"/>
    <w:rsid w:val="00B9115C"/>
    <w:rsid w:val="00B91377"/>
    <w:rsid w:val="00B9151F"/>
    <w:rsid w:val="00B9236B"/>
    <w:rsid w:val="00B92C1E"/>
    <w:rsid w:val="00B92D39"/>
    <w:rsid w:val="00B92E2A"/>
    <w:rsid w:val="00B93364"/>
    <w:rsid w:val="00B93B6F"/>
    <w:rsid w:val="00B93EE4"/>
    <w:rsid w:val="00B941B4"/>
    <w:rsid w:val="00B94202"/>
    <w:rsid w:val="00B942E5"/>
    <w:rsid w:val="00B94A6D"/>
    <w:rsid w:val="00B955D4"/>
    <w:rsid w:val="00B95DD2"/>
    <w:rsid w:val="00B95E06"/>
    <w:rsid w:val="00B966EC"/>
    <w:rsid w:val="00B96941"/>
    <w:rsid w:val="00B96CA5"/>
    <w:rsid w:val="00B96E46"/>
    <w:rsid w:val="00B9779C"/>
    <w:rsid w:val="00B97802"/>
    <w:rsid w:val="00B97DFF"/>
    <w:rsid w:val="00BA04A7"/>
    <w:rsid w:val="00BA0E79"/>
    <w:rsid w:val="00BA1A63"/>
    <w:rsid w:val="00BA2367"/>
    <w:rsid w:val="00BA2450"/>
    <w:rsid w:val="00BA3112"/>
    <w:rsid w:val="00BA326D"/>
    <w:rsid w:val="00BA32BB"/>
    <w:rsid w:val="00BA3371"/>
    <w:rsid w:val="00BA3654"/>
    <w:rsid w:val="00BA3FF1"/>
    <w:rsid w:val="00BA459C"/>
    <w:rsid w:val="00BA4804"/>
    <w:rsid w:val="00BA4E1B"/>
    <w:rsid w:val="00BA4E35"/>
    <w:rsid w:val="00BA4EA7"/>
    <w:rsid w:val="00BA5B86"/>
    <w:rsid w:val="00BA5CC1"/>
    <w:rsid w:val="00BA5E44"/>
    <w:rsid w:val="00BA5E6F"/>
    <w:rsid w:val="00BA7389"/>
    <w:rsid w:val="00BA77D5"/>
    <w:rsid w:val="00BA7B01"/>
    <w:rsid w:val="00BB00ED"/>
    <w:rsid w:val="00BB0573"/>
    <w:rsid w:val="00BB0D01"/>
    <w:rsid w:val="00BB19AF"/>
    <w:rsid w:val="00BB20BE"/>
    <w:rsid w:val="00BB250D"/>
    <w:rsid w:val="00BB36F1"/>
    <w:rsid w:val="00BB3AE1"/>
    <w:rsid w:val="00BB3FB1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63B1"/>
    <w:rsid w:val="00BB6973"/>
    <w:rsid w:val="00BB6CEB"/>
    <w:rsid w:val="00BB707E"/>
    <w:rsid w:val="00BB7696"/>
    <w:rsid w:val="00BB78C5"/>
    <w:rsid w:val="00BC0A39"/>
    <w:rsid w:val="00BC111E"/>
    <w:rsid w:val="00BC153E"/>
    <w:rsid w:val="00BC19B3"/>
    <w:rsid w:val="00BC23A2"/>
    <w:rsid w:val="00BC28AE"/>
    <w:rsid w:val="00BC2A62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725"/>
    <w:rsid w:val="00BC586C"/>
    <w:rsid w:val="00BC66D4"/>
    <w:rsid w:val="00BC6728"/>
    <w:rsid w:val="00BC7434"/>
    <w:rsid w:val="00BC79F1"/>
    <w:rsid w:val="00BC7AA3"/>
    <w:rsid w:val="00BD04BD"/>
    <w:rsid w:val="00BD0712"/>
    <w:rsid w:val="00BD0D41"/>
    <w:rsid w:val="00BD17CA"/>
    <w:rsid w:val="00BD1C5F"/>
    <w:rsid w:val="00BD1D09"/>
    <w:rsid w:val="00BD2454"/>
    <w:rsid w:val="00BD2D54"/>
    <w:rsid w:val="00BD3058"/>
    <w:rsid w:val="00BD31DD"/>
    <w:rsid w:val="00BD3900"/>
    <w:rsid w:val="00BD3F53"/>
    <w:rsid w:val="00BD42EB"/>
    <w:rsid w:val="00BD4940"/>
    <w:rsid w:val="00BD5105"/>
    <w:rsid w:val="00BD539D"/>
    <w:rsid w:val="00BD580F"/>
    <w:rsid w:val="00BD5FD6"/>
    <w:rsid w:val="00BD6962"/>
    <w:rsid w:val="00BD6D75"/>
    <w:rsid w:val="00BD6E8E"/>
    <w:rsid w:val="00BD6F76"/>
    <w:rsid w:val="00BD7450"/>
    <w:rsid w:val="00BD7640"/>
    <w:rsid w:val="00BD78ED"/>
    <w:rsid w:val="00BE00A6"/>
    <w:rsid w:val="00BE0202"/>
    <w:rsid w:val="00BE0619"/>
    <w:rsid w:val="00BE08FE"/>
    <w:rsid w:val="00BE0C29"/>
    <w:rsid w:val="00BE0E25"/>
    <w:rsid w:val="00BE1462"/>
    <w:rsid w:val="00BE15CC"/>
    <w:rsid w:val="00BE1647"/>
    <w:rsid w:val="00BE181B"/>
    <w:rsid w:val="00BE1B75"/>
    <w:rsid w:val="00BE2383"/>
    <w:rsid w:val="00BE25E3"/>
    <w:rsid w:val="00BE2681"/>
    <w:rsid w:val="00BE3314"/>
    <w:rsid w:val="00BE47F7"/>
    <w:rsid w:val="00BE48AF"/>
    <w:rsid w:val="00BE4C79"/>
    <w:rsid w:val="00BE4E8E"/>
    <w:rsid w:val="00BE5A4C"/>
    <w:rsid w:val="00BE602B"/>
    <w:rsid w:val="00BE6089"/>
    <w:rsid w:val="00BE64C9"/>
    <w:rsid w:val="00BE67C1"/>
    <w:rsid w:val="00BE67E0"/>
    <w:rsid w:val="00BE7FC2"/>
    <w:rsid w:val="00BF01BB"/>
    <w:rsid w:val="00BF033D"/>
    <w:rsid w:val="00BF0529"/>
    <w:rsid w:val="00BF0556"/>
    <w:rsid w:val="00BF09C2"/>
    <w:rsid w:val="00BF0CEE"/>
    <w:rsid w:val="00BF0FF5"/>
    <w:rsid w:val="00BF1709"/>
    <w:rsid w:val="00BF1CC8"/>
    <w:rsid w:val="00BF23B6"/>
    <w:rsid w:val="00BF2422"/>
    <w:rsid w:val="00BF26EF"/>
    <w:rsid w:val="00BF3A18"/>
    <w:rsid w:val="00BF472E"/>
    <w:rsid w:val="00BF48B4"/>
    <w:rsid w:val="00BF5211"/>
    <w:rsid w:val="00BF55AD"/>
    <w:rsid w:val="00BF5782"/>
    <w:rsid w:val="00BF5A0F"/>
    <w:rsid w:val="00BF5A27"/>
    <w:rsid w:val="00BF5B4A"/>
    <w:rsid w:val="00BF6582"/>
    <w:rsid w:val="00BF6E11"/>
    <w:rsid w:val="00BF6ED2"/>
    <w:rsid w:val="00BF7067"/>
    <w:rsid w:val="00BF71A8"/>
    <w:rsid w:val="00BF72A4"/>
    <w:rsid w:val="00BF74DA"/>
    <w:rsid w:val="00C0001F"/>
    <w:rsid w:val="00C0038C"/>
    <w:rsid w:val="00C00B6E"/>
    <w:rsid w:val="00C015D2"/>
    <w:rsid w:val="00C02205"/>
    <w:rsid w:val="00C025B4"/>
    <w:rsid w:val="00C02B20"/>
    <w:rsid w:val="00C02E78"/>
    <w:rsid w:val="00C033A5"/>
    <w:rsid w:val="00C0351C"/>
    <w:rsid w:val="00C042E0"/>
    <w:rsid w:val="00C042EA"/>
    <w:rsid w:val="00C04386"/>
    <w:rsid w:val="00C043EA"/>
    <w:rsid w:val="00C04478"/>
    <w:rsid w:val="00C045DA"/>
    <w:rsid w:val="00C04AB8"/>
    <w:rsid w:val="00C04B0A"/>
    <w:rsid w:val="00C04BDD"/>
    <w:rsid w:val="00C04D83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847"/>
    <w:rsid w:val="00C10C6C"/>
    <w:rsid w:val="00C122D5"/>
    <w:rsid w:val="00C125F2"/>
    <w:rsid w:val="00C12B3E"/>
    <w:rsid w:val="00C12B6B"/>
    <w:rsid w:val="00C13949"/>
    <w:rsid w:val="00C13B07"/>
    <w:rsid w:val="00C140A3"/>
    <w:rsid w:val="00C14165"/>
    <w:rsid w:val="00C14287"/>
    <w:rsid w:val="00C145B2"/>
    <w:rsid w:val="00C14FEA"/>
    <w:rsid w:val="00C155AF"/>
    <w:rsid w:val="00C159D5"/>
    <w:rsid w:val="00C1668F"/>
    <w:rsid w:val="00C168EA"/>
    <w:rsid w:val="00C16F64"/>
    <w:rsid w:val="00C174EA"/>
    <w:rsid w:val="00C1765B"/>
    <w:rsid w:val="00C1776E"/>
    <w:rsid w:val="00C17B19"/>
    <w:rsid w:val="00C17F9D"/>
    <w:rsid w:val="00C200A6"/>
    <w:rsid w:val="00C20A10"/>
    <w:rsid w:val="00C20C49"/>
    <w:rsid w:val="00C2101C"/>
    <w:rsid w:val="00C21A53"/>
    <w:rsid w:val="00C21EB2"/>
    <w:rsid w:val="00C22046"/>
    <w:rsid w:val="00C2288C"/>
    <w:rsid w:val="00C229CB"/>
    <w:rsid w:val="00C235C1"/>
    <w:rsid w:val="00C235F1"/>
    <w:rsid w:val="00C237B4"/>
    <w:rsid w:val="00C237D9"/>
    <w:rsid w:val="00C24AAA"/>
    <w:rsid w:val="00C259E4"/>
    <w:rsid w:val="00C25A85"/>
    <w:rsid w:val="00C25CF6"/>
    <w:rsid w:val="00C25DB0"/>
    <w:rsid w:val="00C26412"/>
    <w:rsid w:val="00C26431"/>
    <w:rsid w:val="00C266CD"/>
    <w:rsid w:val="00C26FB2"/>
    <w:rsid w:val="00C27294"/>
    <w:rsid w:val="00C27722"/>
    <w:rsid w:val="00C30307"/>
    <w:rsid w:val="00C30723"/>
    <w:rsid w:val="00C3072E"/>
    <w:rsid w:val="00C3096B"/>
    <w:rsid w:val="00C31A21"/>
    <w:rsid w:val="00C31DC3"/>
    <w:rsid w:val="00C3249E"/>
    <w:rsid w:val="00C32648"/>
    <w:rsid w:val="00C3281D"/>
    <w:rsid w:val="00C32C0E"/>
    <w:rsid w:val="00C33504"/>
    <w:rsid w:val="00C33ADB"/>
    <w:rsid w:val="00C33B27"/>
    <w:rsid w:val="00C3400C"/>
    <w:rsid w:val="00C34437"/>
    <w:rsid w:val="00C34694"/>
    <w:rsid w:val="00C34BE1"/>
    <w:rsid w:val="00C34C08"/>
    <w:rsid w:val="00C34E4E"/>
    <w:rsid w:val="00C34FDD"/>
    <w:rsid w:val="00C359CF"/>
    <w:rsid w:val="00C35E43"/>
    <w:rsid w:val="00C3601C"/>
    <w:rsid w:val="00C3631A"/>
    <w:rsid w:val="00C36520"/>
    <w:rsid w:val="00C36710"/>
    <w:rsid w:val="00C36DF4"/>
    <w:rsid w:val="00C36F0B"/>
    <w:rsid w:val="00C37339"/>
    <w:rsid w:val="00C403B7"/>
    <w:rsid w:val="00C4045F"/>
    <w:rsid w:val="00C40466"/>
    <w:rsid w:val="00C40F13"/>
    <w:rsid w:val="00C419C2"/>
    <w:rsid w:val="00C42271"/>
    <w:rsid w:val="00C42C6D"/>
    <w:rsid w:val="00C42E3F"/>
    <w:rsid w:val="00C42F81"/>
    <w:rsid w:val="00C42FC9"/>
    <w:rsid w:val="00C43290"/>
    <w:rsid w:val="00C436FB"/>
    <w:rsid w:val="00C43734"/>
    <w:rsid w:val="00C43DEC"/>
    <w:rsid w:val="00C441D7"/>
    <w:rsid w:val="00C44568"/>
    <w:rsid w:val="00C44B13"/>
    <w:rsid w:val="00C44C9B"/>
    <w:rsid w:val="00C45388"/>
    <w:rsid w:val="00C45E18"/>
    <w:rsid w:val="00C465D8"/>
    <w:rsid w:val="00C466CB"/>
    <w:rsid w:val="00C467A0"/>
    <w:rsid w:val="00C46A69"/>
    <w:rsid w:val="00C46B9F"/>
    <w:rsid w:val="00C46E0E"/>
    <w:rsid w:val="00C477EC"/>
    <w:rsid w:val="00C4781D"/>
    <w:rsid w:val="00C47B09"/>
    <w:rsid w:val="00C501BF"/>
    <w:rsid w:val="00C50551"/>
    <w:rsid w:val="00C50569"/>
    <w:rsid w:val="00C50B39"/>
    <w:rsid w:val="00C50EB6"/>
    <w:rsid w:val="00C51820"/>
    <w:rsid w:val="00C5268C"/>
    <w:rsid w:val="00C5284C"/>
    <w:rsid w:val="00C5293B"/>
    <w:rsid w:val="00C52DE9"/>
    <w:rsid w:val="00C549E2"/>
    <w:rsid w:val="00C54BAD"/>
    <w:rsid w:val="00C54CFB"/>
    <w:rsid w:val="00C54FEE"/>
    <w:rsid w:val="00C55668"/>
    <w:rsid w:val="00C55775"/>
    <w:rsid w:val="00C55B44"/>
    <w:rsid w:val="00C55E09"/>
    <w:rsid w:val="00C55FED"/>
    <w:rsid w:val="00C56798"/>
    <w:rsid w:val="00C56C22"/>
    <w:rsid w:val="00C576C7"/>
    <w:rsid w:val="00C57715"/>
    <w:rsid w:val="00C57B81"/>
    <w:rsid w:val="00C60E31"/>
    <w:rsid w:val="00C6168F"/>
    <w:rsid w:val="00C62ADA"/>
    <w:rsid w:val="00C62AE3"/>
    <w:rsid w:val="00C62B4C"/>
    <w:rsid w:val="00C63A00"/>
    <w:rsid w:val="00C63DC7"/>
    <w:rsid w:val="00C63E78"/>
    <w:rsid w:val="00C63FDE"/>
    <w:rsid w:val="00C642AB"/>
    <w:rsid w:val="00C643B4"/>
    <w:rsid w:val="00C646E6"/>
    <w:rsid w:val="00C6488A"/>
    <w:rsid w:val="00C649B8"/>
    <w:rsid w:val="00C65030"/>
    <w:rsid w:val="00C65315"/>
    <w:rsid w:val="00C65B9C"/>
    <w:rsid w:val="00C65D23"/>
    <w:rsid w:val="00C661EE"/>
    <w:rsid w:val="00C6670B"/>
    <w:rsid w:val="00C66806"/>
    <w:rsid w:val="00C6690B"/>
    <w:rsid w:val="00C66BD9"/>
    <w:rsid w:val="00C6711B"/>
    <w:rsid w:val="00C67804"/>
    <w:rsid w:val="00C678E9"/>
    <w:rsid w:val="00C67A8C"/>
    <w:rsid w:val="00C67FCD"/>
    <w:rsid w:val="00C700B6"/>
    <w:rsid w:val="00C710F5"/>
    <w:rsid w:val="00C71B12"/>
    <w:rsid w:val="00C71B1E"/>
    <w:rsid w:val="00C71C4D"/>
    <w:rsid w:val="00C722B8"/>
    <w:rsid w:val="00C7246B"/>
    <w:rsid w:val="00C72E31"/>
    <w:rsid w:val="00C734C2"/>
    <w:rsid w:val="00C73564"/>
    <w:rsid w:val="00C73EE8"/>
    <w:rsid w:val="00C73F1D"/>
    <w:rsid w:val="00C742A4"/>
    <w:rsid w:val="00C74411"/>
    <w:rsid w:val="00C7480E"/>
    <w:rsid w:val="00C7484D"/>
    <w:rsid w:val="00C74A44"/>
    <w:rsid w:val="00C750B7"/>
    <w:rsid w:val="00C75272"/>
    <w:rsid w:val="00C755B1"/>
    <w:rsid w:val="00C75988"/>
    <w:rsid w:val="00C76BC4"/>
    <w:rsid w:val="00C7758F"/>
    <w:rsid w:val="00C7793C"/>
    <w:rsid w:val="00C802CE"/>
    <w:rsid w:val="00C8045F"/>
    <w:rsid w:val="00C80B0E"/>
    <w:rsid w:val="00C80DC9"/>
    <w:rsid w:val="00C816E9"/>
    <w:rsid w:val="00C817C7"/>
    <w:rsid w:val="00C81B23"/>
    <w:rsid w:val="00C81B4A"/>
    <w:rsid w:val="00C82B02"/>
    <w:rsid w:val="00C82E1A"/>
    <w:rsid w:val="00C831AC"/>
    <w:rsid w:val="00C846E4"/>
    <w:rsid w:val="00C84F07"/>
    <w:rsid w:val="00C84FA4"/>
    <w:rsid w:val="00C85333"/>
    <w:rsid w:val="00C85392"/>
    <w:rsid w:val="00C855B8"/>
    <w:rsid w:val="00C86BC7"/>
    <w:rsid w:val="00C86C13"/>
    <w:rsid w:val="00C86C88"/>
    <w:rsid w:val="00C86DE1"/>
    <w:rsid w:val="00C8748E"/>
    <w:rsid w:val="00C8774B"/>
    <w:rsid w:val="00C8786E"/>
    <w:rsid w:val="00C87C27"/>
    <w:rsid w:val="00C903E5"/>
    <w:rsid w:val="00C904E9"/>
    <w:rsid w:val="00C916EF"/>
    <w:rsid w:val="00C91EA9"/>
    <w:rsid w:val="00C92A16"/>
    <w:rsid w:val="00C932FC"/>
    <w:rsid w:val="00C934E5"/>
    <w:rsid w:val="00C93550"/>
    <w:rsid w:val="00C938BB"/>
    <w:rsid w:val="00C93AC8"/>
    <w:rsid w:val="00C93B32"/>
    <w:rsid w:val="00C93CEB"/>
    <w:rsid w:val="00C93DED"/>
    <w:rsid w:val="00C93F50"/>
    <w:rsid w:val="00C941A7"/>
    <w:rsid w:val="00C94517"/>
    <w:rsid w:val="00C9466C"/>
    <w:rsid w:val="00C94794"/>
    <w:rsid w:val="00C94BDB"/>
    <w:rsid w:val="00C94DDE"/>
    <w:rsid w:val="00C951FD"/>
    <w:rsid w:val="00C9529F"/>
    <w:rsid w:val="00C952D7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7A6"/>
    <w:rsid w:val="00C97981"/>
    <w:rsid w:val="00CA0578"/>
    <w:rsid w:val="00CA068C"/>
    <w:rsid w:val="00CA07F3"/>
    <w:rsid w:val="00CA0831"/>
    <w:rsid w:val="00CA13B8"/>
    <w:rsid w:val="00CA1616"/>
    <w:rsid w:val="00CA1BB4"/>
    <w:rsid w:val="00CA21C1"/>
    <w:rsid w:val="00CA2C3A"/>
    <w:rsid w:val="00CA2CC4"/>
    <w:rsid w:val="00CA3EB3"/>
    <w:rsid w:val="00CA4B7D"/>
    <w:rsid w:val="00CA4D85"/>
    <w:rsid w:val="00CA554E"/>
    <w:rsid w:val="00CA5591"/>
    <w:rsid w:val="00CA5C1A"/>
    <w:rsid w:val="00CA5F87"/>
    <w:rsid w:val="00CA6CBD"/>
    <w:rsid w:val="00CA6CF9"/>
    <w:rsid w:val="00CA733F"/>
    <w:rsid w:val="00CA7B34"/>
    <w:rsid w:val="00CB0587"/>
    <w:rsid w:val="00CB0692"/>
    <w:rsid w:val="00CB089C"/>
    <w:rsid w:val="00CB0C49"/>
    <w:rsid w:val="00CB0C91"/>
    <w:rsid w:val="00CB11D3"/>
    <w:rsid w:val="00CB12D5"/>
    <w:rsid w:val="00CB1ACD"/>
    <w:rsid w:val="00CB1E28"/>
    <w:rsid w:val="00CB2103"/>
    <w:rsid w:val="00CB2135"/>
    <w:rsid w:val="00CB2D5F"/>
    <w:rsid w:val="00CB31C1"/>
    <w:rsid w:val="00CB32F4"/>
    <w:rsid w:val="00CB381D"/>
    <w:rsid w:val="00CB3A38"/>
    <w:rsid w:val="00CB3B92"/>
    <w:rsid w:val="00CB483D"/>
    <w:rsid w:val="00CB4A30"/>
    <w:rsid w:val="00CB4C12"/>
    <w:rsid w:val="00CB4F7A"/>
    <w:rsid w:val="00CB5800"/>
    <w:rsid w:val="00CB6274"/>
    <w:rsid w:val="00CB670B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256F"/>
    <w:rsid w:val="00CC2B04"/>
    <w:rsid w:val="00CC2E30"/>
    <w:rsid w:val="00CC36A5"/>
    <w:rsid w:val="00CC39E2"/>
    <w:rsid w:val="00CC3C97"/>
    <w:rsid w:val="00CC40F4"/>
    <w:rsid w:val="00CC46C2"/>
    <w:rsid w:val="00CC485B"/>
    <w:rsid w:val="00CC4A18"/>
    <w:rsid w:val="00CC530D"/>
    <w:rsid w:val="00CC5EAA"/>
    <w:rsid w:val="00CC665E"/>
    <w:rsid w:val="00CC6A71"/>
    <w:rsid w:val="00CC6F32"/>
    <w:rsid w:val="00CC7C92"/>
    <w:rsid w:val="00CD075C"/>
    <w:rsid w:val="00CD0C96"/>
    <w:rsid w:val="00CD0F29"/>
    <w:rsid w:val="00CD1B0C"/>
    <w:rsid w:val="00CD1FB7"/>
    <w:rsid w:val="00CD2358"/>
    <w:rsid w:val="00CD242D"/>
    <w:rsid w:val="00CD2A53"/>
    <w:rsid w:val="00CD2D6B"/>
    <w:rsid w:val="00CD2E38"/>
    <w:rsid w:val="00CD2EA0"/>
    <w:rsid w:val="00CD2F2C"/>
    <w:rsid w:val="00CD30CB"/>
    <w:rsid w:val="00CD32F0"/>
    <w:rsid w:val="00CD39D8"/>
    <w:rsid w:val="00CD4D32"/>
    <w:rsid w:val="00CD515E"/>
    <w:rsid w:val="00CD5789"/>
    <w:rsid w:val="00CD5791"/>
    <w:rsid w:val="00CD5AB3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740"/>
    <w:rsid w:val="00CE0959"/>
    <w:rsid w:val="00CE18FD"/>
    <w:rsid w:val="00CE19D6"/>
    <w:rsid w:val="00CE19F3"/>
    <w:rsid w:val="00CE213A"/>
    <w:rsid w:val="00CE29DC"/>
    <w:rsid w:val="00CE363F"/>
    <w:rsid w:val="00CE3AA6"/>
    <w:rsid w:val="00CE4194"/>
    <w:rsid w:val="00CE4271"/>
    <w:rsid w:val="00CE4373"/>
    <w:rsid w:val="00CE44E8"/>
    <w:rsid w:val="00CE4FE7"/>
    <w:rsid w:val="00CE5828"/>
    <w:rsid w:val="00CE5DC9"/>
    <w:rsid w:val="00CE6606"/>
    <w:rsid w:val="00CE66DD"/>
    <w:rsid w:val="00CE6788"/>
    <w:rsid w:val="00CE6BC1"/>
    <w:rsid w:val="00CE6F2D"/>
    <w:rsid w:val="00CE7723"/>
    <w:rsid w:val="00CF0023"/>
    <w:rsid w:val="00CF07E4"/>
    <w:rsid w:val="00CF0A3E"/>
    <w:rsid w:val="00CF111A"/>
    <w:rsid w:val="00CF1900"/>
    <w:rsid w:val="00CF1D3B"/>
    <w:rsid w:val="00CF23D3"/>
    <w:rsid w:val="00CF417B"/>
    <w:rsid w:val="00CF4407"/>
    <w:rsid w:val="00CF45EC"/>
    <w:rsid w:val="00CF4AED"/>
    <w:rsid w:val="00CF4BF7"/>
    <w:rsid w:val="00CF4FCC"/>
    <w:rsid w:val="00CF51FA"/>
    <w:rsid w:val="00CF5BF7"/>
    <w:rsid w:val="00CF632E"/>
    <w:rsid w:val="00CF63DE"/>
    <w:rsid w:val="00CF72EA"/>
    <w:rsid w:val="00CF7BC9"/>
    <w:rsid w:val="00D00643"/>
    <w:rsid w:val="00D00DD0"/>
    <w:rsid w:val="00D0146E"/>
    <w:rsid w:val="00D01607"/>
    <w:rsid w:val="00D0171F"/>
    <w:rsid w:val="00D01DEF"/>
    <w:rsid w:val="00D0286E"/>
    <w:rsid w:val="00D02B5A"/>
    <w:rsid w:val="00D02C5C"/>
    <w:rsid w:val="00D03683"/>
    <w:rsid w:val="00D03CBA"/>
    <w:rsid w:val="00D03EAB"/>
    <w:rsid w:val="00D04C48"/>
    <w:rsid w:val="00D05832"/>
    <w:rsid w:val="00D05A91"/>
    <w:rsid w:val="00D05ECC"/>
    <w:rsid w:val="00D0632A"/>
    <w:rsid w:val="00D06BF1"/>
    <w:rsid w:val="00D07103"/>
    <w:rsid w:val="00D07405"/>
    <w:rsid w:val="00D0753B"/>
    <w:rsid w:val="00D076DA"/>
    <w:rsid w:val="00D10703"/>
    <w:rsid w:val="00D10E32"/>
    <w:rsid w:val="00D110CD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E3"/>
    <w:rsid w:val="00D12C9B"/>
    <w:rsid w:val="00D1316D"/>
    <w:rsid w:val="00D131AA"/>
    <w:rsid w:val="00D1361A"/>
    <w:rsid w:val="00D13A92"/>
    <w:rsid w:val="00D13D6E"/>
    <w:rsid w:val="00D13D87"/>
    <w:rsid w:val="00D1430A"/>
    <w:rsid w:val="00D15157"/>
    <w:rsid w:val="00D15294"/>
    <w:rsid w:val="00D156C5"/>
    <w:rsid w:val="00D15A25"/>
    <w:rsid w:val="00D165CB"/>
    <w:rsid w:val="00D16709"/>
    <w:rsid w:val="00D1699C"/>
    <w:rsid w:val="00D16AB5"/>
    <w:rsid w:val="00D16F42"/>
    <w:rsid w:val="00D17638"/>
    <w:rsid w:val="00D20CF4"/>
    <w:rsid w:val="00D20D8B"/>
    <w:rsid w:val="00D2116C"/>
    <w:rsid w:val="00D212EB"/>
    <w:rsid w:val="00D216C3"/>
    <w:rsid w:val="00D216D9"/>
    <w:rsid w:val="00D21FAD"/>
    <w:rsid w:val="00D22027"/>
    <w:rsid w:val="00D224AD"/>
    <w:rsid w:val="00D22AC5"/>
    <w:rsid w:val="00D23020"/>
    <w:rsid w:val="00D23174"/>
    <w:rsid w:val="00D2351D"/>
    <w:rsid w:val="00D23C3A"/>
    <w:rsid w:val="00D23F9D"/>
    <w:rsid w:val="00D254D7"/>
    <w:rsid w:val="00D25594"/>
    <w:rsid w:val="00D25C01"/>
    <w:rsid w:val="00D262DF"/>
    <w:rsid w:val="00D264D0"/>
    <w:rsid w:val="00D26FC9"/>
    <w:rsid w:val="00D27115"/>
    <w:rsid w:val="00D27710"/>
    <w:rsid w:val="00D27713"/>
    <w:rsid w:val="00D300CE"/>
    <w:rsid w:val="00D303AD"/>
    <w:rsid w:val="00D303CB"/>
    <w:rsid w:val="00D30889"/>
    <w:rsid w:val="00D30C4F"/>
    <w:rsid w:val="00D318E8"/>
    <w:rsid w:val="00D31948"/>
    <w:rsid w:val="00D31A10"/>
    <w:rsid w:val="00D31CD4"/>
    <w:rsid w:val="00D320A4"/>
    <w:rsid w:val="00D32108"/>
    <w:rsid w:val="00D322E9"/>
    <w:rsid w:val="00D322F1"/>
    <w:rsid w:val="00D3265F"/>
    <w:rsid w:val="00D32D4F"/>
    <w:rsid w:val="00D32D83"/>
    <w:rsid w:val="00D33324"/>
    <w:rsid w:val="00D333FE"/>
    <w:rsid w:val="00D33748"/>
    <w:rsid w:val="00D3424D"/>
    <w:rsid w:val="00D3446A"/>
    <w:rsid w:val="00D3459A"/>
    <w:rsid w:val="00D345DD"/>
    <w:rsid w:val="00D34876"/>
    <w:rsid w:val="00D34BA1"/>
    <w:rsid w:val="00D35779"/>
    <w:rsid w:val="00D36692"/>
    <w:rsid w:val="00D37DFE"/>
    <w:rsid w:val="00D37E9E"/>
    <w:rsid w:val="00D4099B"/>
    <w:rsid w:val="00D40C72"/>
    <w:rsid w:val="00D40FB7"/>
    <w:rsid w:val="00D41324"/>
    <w:rsid w:val="00D417F0"/>
    <w:rsid w:val="00D41900"/>
    <w:rsid w:val="00D41E51"/>
    <w:rsid w:val="00D4205D"/>
    <w:rsid w:val="00D42AFF"/>
    <w:rsid w:val="00D42B31"/>
    <w:rsid w:val="00D43FB2"/>
    <w:rsid w:val="00D442C4"/>
    <w:rsid w:val="00D44349"/>
    <w:rsid w:val="00D4434B"/>
    <w:rsid w:val="00D443D8"/>
    <w:rsid w:val="00D44475"/>
    <w:rsid w:val="00D44705"/>
    <w:rsid w:val="00D4594F"/>
    <w:rsid w:val="00D46414"/>
    <w:rsid w:val="00D467C4"/>
    <w:rsid w:val="00D4687A"/>
    <w:rsid w:val="00D46ECB"/>
    <w:rsid w:val="00D477EE"/>
    <w:rsid w:val="00D51A3E"/>
    <w:rsid w:val="00D51EF2"/>
    <w:rsid w:val="00D52A30"/>
    <w:rsid w:val="00D52AFE"/>
    <w:rsid w:val="00D52B75"/>
    <w:rsid w:val="00D52F37"/>
    <w:rsid w:val="00D53427"/>
    <w:rsid w:val="00D53E30"/>
    <w:rsid w:val="00D54C81"/>
    <w:rsid w:val="00D54CB6"/>
    <w:rsid w:val="00D54E56"/>
    <w:rsid w:val="00D54EBD"/>
    <w:rsid w:val="00D5553D"/>
    <w:rsid w:val="00D566BD"/>
    <w:rsid w:val="00D56DFF"/>
    <w:rsid w:val="00D57213"/>
    <w:rsid w:val="00D579EF"/>
    <w:rsid w:val="00D57B40"/>
    <w:rsid w:val="00D57D1F"/>
    <w:rsid w:val="00D57F1A"/>
    <w:rsid w:val="00D60330"/>
    <w:rsid w:val="00D6045C"/>
    <w:rsid w:val="00D60D64"/>
    <w:rsid w:val="00D61209"/>
    <w:rsid w:val="00D6120F"/>
    <w:rsid w:val="00D61914"/>
    <w:rsid w:val="00D61E49"/>
    <w:rsid w:val="00D62747"/>
    <w:rsid w:val="00D627AF"/>
    <w:rsid w:val="00D62C01"/>
    <w:rsid w:val="00D62C5F"/>
    <w:rsid w:val="00D62D8A"/>
    <w:rsid w:val="00D62E71"/>
    <w:rsid w:val="00D6360A"/>
    <w:rsid w:val="00D636B0"/>
    <w:rsid w:val="00D63815"/>
    <w:rsid w:val="00D63960"/>
    <w:rsid w:val="00D63B21"/>
    <w:rsid w:val="00D645A3"/>
    <w:rsid w:val="00D64B94"/>
    <w:rsid w:val="00D64E99"/>
    <w:rsid w:val="00D65669"/>
    <w:rsid w:val="00D65A42"/>
    <w:rsid w:val="00D65C41"/>
    <w:rsid w:val="00D675E4"/>
    <w:rsid w:val="00D6792F"/>
    <w:rsid w:val="00D6794F"/>
    <w:rsid w:val="00D701B7"/>
    <w:rsid w:val="00D70F86"/>
    <w:rsid w:val="00D710C4"/>
    <w:rsid w:val="00D71589"/>
    <w:rsid w:val="00D7163B"/>
    <w:rsid w:val="00D723C2"/>
    <w:rsid w:val="00D72DE4"/>
    <w:rsid w:val="00D73003"/>
    <w:rsid w:val="00D731C0"/>
    <w:rsid w:val="00D73585"/>
    <w:rsid w:val="00D73C0D"/>
    <w:rsid w:val="00D73E31"/>
    <w:rsid w:val="00D7413C"/>
    <w:rsid w:val="00D746BE"/>
    <w:rsid w:val="00D74A29"/>
    <w:rsid w:val="00D752BA"/>
    <w:rsid w:val="00D75931"/>
    <w:rsid w:val="00D75B77"/>
    <w:rsid w:val="00D7625C"/>
    <w:rsid w:val="00D767E4"/>
    <w:rsid w:val="00D76914"/>
    <w:rsid w:val="00D76A35"/>
    <w:rsid w:val="00D77092"/>
    <w:rsid w:val="00D7710E"/>
    <w:rsid w:val="00D77112"/>
    <w:rsid w:val="00D81620"/>
    <w:rsid w:val="00D8191D"/>
    <w:rsid w:val="00D8192E"/>
    <w:rsid w:val="00D8244A"/>
    <w:rsid w:val="00D82977"/>
    <w:rsid w:val="00D83480"/>
    <w:rsid w:val="00D83550"/>
    <w:rsid w:val="00D83993"/>
    <w:rsid w:val="00D84411"/>
    <w:rsid w:val="00D84566"/>
    <w:rsid w:val="00D84E17"/>
    <w:rsid w:val="00D85080"/>
    <w:rsid w:val="00D85300"/>
    <w:rsid w:val="00D85CD5"/>
    <w:rsid w:val="00D85E8E"/>
    <w:rsid w:val="00D86945"/>
    <w:rsid w:val="00D86DB9"/>
    <w:rsid w:val="00D86E37"/>
    <w:rsid w:val="00D876BD"/>
    <w:rsid w:val="00D87880"/>
    <w:rsid w:val="00D906E3"/>
    <w:rsid w:val="00D90EAF"/>
    <w:rsid w:val="00D91585"/>
    <w:rsid w:val="00D917EA"/>
    <w:rsid w:val="00D91F7D"/>
    <w:rsid w:val="00D91FFE"/>
    <w:rsid w:val="00D92433"/>
    <w:rsid w:val="00D931A6"/>
    <w:rsid w:val="00D935DD"/>
    <w:rsid w:val="00D940F0"/>
    <w:rsid w:val="00D94B11"/>
    <w:rsid w:val="00D94E50"/>
    <w:rsid w:val="00D95662"/>
    <w:rsid w:val="00D95CB4"/>
    <w:rsid w:val="00D95E21"/>
    <w:rsid w:val="00D95E5E"/>
    <w:rsid w:val="00D963A3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4343"/>
    <w:rsid w:val="00DA4389"/>
    <w:rsid w:val="00DA49AF"/>
    <w:rsid w:val="00DA4CFB"/>
    <w:rsid w:val="00DA526D"/>
    <w:rsid w:val="00DA53B3"/>
    <w:rsid w:val="00DA53E8"/>
    <w:rsid w:val="00DA54A3"/>
    <w:rsid w:val="00DA54EE"/>
    <w:rsid w:val="00DA5C25"/>
    <w:rsid w:val="00DA66A3"/>
    <w:rsid w:val="00DA718C"/>
    <w:rsid w:val="00DA7BA1"/>
    <w:rsid w:val="00DA7FF6"/>
    <w:rsid w:val="00DB0198"/>
    <w:rsid w:val="00DB06A7"/>
    <w:rsid w:val="00DB08B6"/>
    <w:rsid w:val="00DB099D"/>
    <w:rsid w:val="00DB0A51"/>
    <w:rsid w:val="00DB0D42"/>
    <w:rsid w:val="00DB12C4"/>
    <w:rsid w:val="00DB1725"/>
    <w:rsid w:val="00DB1A18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B"/>
    <w:rsid w:val="00DB4B4E"/>
    <w:rsid w:val="00DB4DFC"/>
    <w:rsid w:val="00DB535C"/>
    <w:rsid w:val="00DB6407"/>
    <w:rsid w:val="00DB65E5"/>
    <w:rsid w:val="00DB6E10"/>
    <w:rsid w:val="00DB7062"/>
    <w:rsid w:val="00DB7812"/>
    <w:rsid w:val="00DB7EA0"/>
    <w:rsid w:val="00DC0706"/>
    <w:rsid w:val="00DC09E2"/>
    <w:rsid w:val="00DC0BE7"/>
    <w:rsid w:val="00DC0E6E"/>
    <w:rsid w:val="00DC1372"/>
    <w:rsid w:val="00DC1741"/>
    <w:rsid w:val="00DC18C2"/>
    <w:rsid w:val="00DC1E5D"/>
    <w:rsid w:val="00DC1EA5"/>
    <w:rsid w:val="00DC21F7"/>
    <w:rsid w:val="00DC2B21"/>
    <w:rsid w:val="00DC2EAE"/>
    <w:rsid w:val="00DC2F0C"/>
    <w:rsid w:val="00DC31D4"/>
    <w:rsid w:val="00DC3F22"/>
    <w:rsid w:val="00DC48D0"/>
    <w:rsid w:val="00DC4FA7"/>
    <w:rsid w:val="00DC5418"/>
    <w:rsid w:val="00DC5940"/>
    <w:rsid w:val="00DC5B19"/>
    <w:rsid w:val="00DC5D56"/>
    <w:rsid w:val="00DC6196"/>
    <w:rsid w:val="00DC62E7"/>
    <w:rsid w:val="00DC63C5"/>
    <w:rsid w:val="00DC6604"/>
    <w:rsid w:val="00DC679E"/>
    <w:rsid w:val="00DC6901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A8E"/>
    <w:rsid w:val="00DD2C44"/>
    <w:rsid w:val="00DD304E"/>
    <w:rsid w:val="00DD33F7"/>
    <w:rsid w:val="00DD3CC6"/>
    <w:rsid w:val="00DD4321"/>
    <w:rsid w:val="00DD4944"/>
    <w:rsid w:val="00DD50F3"/>
    <w:rsid w:val="00DD612D"/>
    <w:rsid w:val="00DD66CA"/>
    <w:rsid w:val="00DD69D3"/>
    <w:rsid w:val="00DD6DED"/>
    <w:rsid w:val="00DD778A"/>
    <w:rsid w:val="00DD79F3"/>
    <w:rsid w:val="00DD7DA7"/>
    <w:rsid w:val="00DE053C"/>
    <w:rsid w:val="00DE094C"/>
    <w:rsid w:val="00DE0BE3"/>
    <w:rsid w:val="00DE11DB"/>
    <w:rsid w:val="00DE143B"/>
    <w:rsid w:val="00DE1640"/>
    <w:rsid w:val="00DE17C2"/>
    <w:rsid w:val="00DE1A48"/>
    <w:rsid w:val="00DE2D58"/>
    <w:rsid w:val="00DE3457"/>
    <w:rsid w:val="00DE366B"/>
    <w:rsid w:val="00DE3827"/>
    <w:rsid w:val="00DE4037"/>
    <w:rsid w:val="00DE4210"/>
    <w:rsid w:val="00DE442D"/>
    <w:rsid w:val="00DE45FF"/>
    <w:rsid w:val="00DE4AAB"/>
    <w:rsid w:val="00DE4BF4"/>
    <w:rsid w:val="00DE4CC4"/>
    <w:rsid w:val="00DE579B"/>
    <w:rsid w:val="00DE57B5"/>
    <w:rsid w:val="00DE638A"/>
    <w:rsid w:val="00DE65B5"/>
    <w:rsid w:val="00DE6621"/>
    <w:rsid w:val="00DE67E9"/>
    <w:rsid w:val="00DE67FF"/>
    <w:rsid w:val="00DE69D8"/>
    <w:rsid w:val="00DE6AF4"/>
    <w:rsid w:val="00DE717E"/>
    <w:rsid w:val="00DE747F"/>
    <w:rsid w:val="00DE749B"/>
    <w:rsid w:val="00DE7968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38A4"/>
    <w:rsid w:val="00DF38C5"/>
    <w:rsid w:val="00DF3B6C"/>
    <w:rsid w:val="00DF3D4D"/>
    <w:rsid w:val="00DF43C1"/>
    <w:rsid w:val="00DF471F"/>
    <w:rsid w:val="00DF4BAD"/>
    <w:rsid w:val="00DF4BC0"/>
    <w:rsid w:val="00DF4CA5"/>
    <w:rsid w:val="00DF4E5C"/>
    <w:rsid w:val="00DF4FE3"/>
    <w:rsid w:val="00DF53C2"/>
    <w:rsid w:val="00DF5624"/>
    <w:rsid w:val="00DF56C5"/>
    <w:rsid w:val="00DF58BD"/>
    <w:rsid w:val="00DF5E70"/>
    <w:rsid w:val="00DF65A9"/>
    <w:rsid w:val="00DF6D2E"/>
    <w:rsid w:val="00DF6E11"/>
    <w:rsid w:val="00DF711F"/>
    <w:rsid w:val="00DF73AF"/>
    <w:rsid w:val="00DF785B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E3F"/>
    <w:rsid w:val="00E02610"/>
    <w:rsid w:val="00E026E7"/>
    <w:rsid w:val="00E03051"/>
    <w:rsid w:val="00E035FC"/>
    <w:rsid w:val="00E03EC2"/>
    <w:rsid w:val="00E0411C"/>
    <w:rsid w:val="00E0426E"/>
    <w:rsid w:val="00E044CA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15DF"/>
    <w:rsid w:val="00E117CA"/>
    <w:rsid w:val="00E11936"/>
    <w:rsid w:val="00E11C96"/>
    <w:rsid w:val="00E129C3"/>
    <w:rsid w:val="00E1371A"/>
    <w:rsid w:val="00E1390F"/>
    <w:rsid w:val="00E13923"/>
    <w:rsid w:val="00E14060"/>
    <w:rsid w:val="00E14227"/>
    <w:rsid w:val="00E1481B"/>
    <w:rsid w:val="00E14BAF"/>
    <w:rsid w:val="00E15ED0"/>
    <w:rsid w:val="00E166D3"/>
    <w:rsid w:val="00E16C09"/>
    <w:rsid w:val="00E16DED"/>
    <w:rsid w:val="00E16E10"/>
    <w:rsid w:val="00E20015"/>
    <w:rsid w:val="00E2014D"/>
    <w:rsid w:val="00E20167"/>
    <w:rsid w:val="00E2024B"/>
    <w:rsid w:val="00E20E9C"/>
    <w:rsid w:val="00E21193"/>
    <w:rsid w:val="00E21195"/>
    <w:rsid w:val="00E22194"/>
    <w:rsid w:val="00E221C0"/>
    <w:rsid w:val="00E2237C"/>
    <w:rsid w:val="00E224AF"/>
    <w:rsid w:val="00E22722"/>
    <w:rsid w:val="00E22BC0"/>
    <w:rsid w:val="00E22C3B"/>
    <w:rsid w:val="00E22D99"/>
    <w:rsid w:val="00E2324C"/>
    <w:rsid w:val="00E23D48"/>
    <w:rsid w:val="00E2431B"/>
    <w:rsid w:val="00E244D8"/>
    <w:rsid w:val="00E249FF"/>
    <w:rsid w:val="00E24A57"/>
    <w:rsid w:val="00E24C3A"/>
    <w:rsid w:val="00E24E3A"/>
    <w:rsid w:val="00E2555D"/>
    <w:rsid w:val="00E25D2E"/>
    <w:rsid w:val="00E26F09"/>
    <w:rsid w:val="00E27172"/>
    <w:rsid w:val="00E275D3"/>
    <w:rsid w:val="00E278B7"/>
    <w:rsid w:val="00E279E5"/>
    <w:rsid w:val="00E27B19"/>
    <w:rsid w:val="00E27CB5"/>
    <w:rsid w:val="00E27E91"/>
    <w:rsid w:val="00E304AD"/>
    <w:rsid w:val="00E30B03"/>
    <w:rsid w:val="00E31901"/>
    <w:rsid w:val="00E31975"/>
    <w:rsid w:val="00E32019"/>
    <w:rsid w:val="00E32102"/>
    <w:rsid w:val="00E32776"/>
    <w:rsid w:val="00E327B2"/>
    <w:rsid w:val="00E32938"/>
    <w:rsid w:val="00E32CAF"/>
    <w:rsid w:val="00E33112"/>
    <w:rsid w:val="00E335C0"/>
    <w:rsid w:val="00E33727"/>
    <w:rsid w:val="00E346A5"/>
    <w:rsid w:val="00E347EB"/>
    <w:rsid w:val="00E34880"/>
    <w:rsid w:val="00E35E7C"/>
    <w:rsid w:val="00E364F2"/>
    <w:rsid w:val="00E36FE6"/>
    <w:rsid w:val="00E37B45"/>
    <w:rsid w:val="00E37C8A"/>
    <w:rsid w:val="00E406BE"/>
    <w:rsid w:val="00E4132D"/>
    <w:rsid w:val="00E41EA9"/>
    <w:rsid w:val="00E42302"/>
    <w:rsid w:val="00E427E9"/>
    <w:rsid w:val="00E42B21"/>
    <w:rsid w:val="00E43E9A"/>
    <w:rsid w:val="00E44388"/>
    <w:rsid w:val="00E443D9"/>
    <w:rsid w:val="00E443DF"/>
    <w:rsid w:val="00E4464C"/>
    <w:rsid w:val="00E44788"/>
    <w:rsid w:val="00E44EE8"/>
    <w:rsid w:val="00E44EF0"/>
    <w:rsid w:val="00E450EA"/>
    <w:rsid w:val="00E4539B"/>
    <w:rsid w:val="00E45459"/>
    <w:rsid w:val="00E45B8A"/>
    <w:rsid w:val="00E45C79"/>
    <w:rsid w:val="00E45FD5"/>
    <w:rsid w:val="00E46148"/>
    <w:rsid w:val="00E4632A"/>
    <w:rsid w:val="00E46675"/>
    <w:rsid w:val="00E46730"/>
    <w:rsid w:val="00E46A3A"/>
    <w:rsid w:val="00E46C18"/>
    <w:rsid w:val="00E47430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3282"/>
    <w:rsid w:val="00E5344D"/>
    <w:rsid w:val="00E5359F"/>
    <w:rsid w:val="00E54669"/>
    <w:rsid w:val="00E54E0C"/>
    <w:rsid w:val="00E55601"/>
    <w:rsid w:val="00E56106"/>
    <w:rsid w:val="00E564D5"/>
    <w:rsid w:val="00E5666D"/>
    <w:rsid w:val="00E56770"/>
    <w:rsid w:val="00E56A76"/>
    <w:rsid w:val="00E56AF3"/>
    <w:rsid w:val="00E56E38"/>
    <w:rsid w:val="00E56F7A"/>
    <w:rsid w:val="00E5730D"/>
    <w:rsid w:val="00E57C37"/>
    <w:rsid w:val="00E603B4"/>
    <w:rsid w:val="00E618A5"/>
    <w:rsid w:val="00E6197B"/>
    <w:rsid w:val="00E62877"/>
    <w:rsid w:val="00E6287F"/>
    <w:rsid w:val="00E6304E"/>
    <w:rsid w:val="00E63241"/>
    <w:rsid w:val="00E632F6"/>
    <w:rsid w:val="00E6391C"/>
    <w:rsid w:val="00E63B39"/>
    <w:rsid w:val="00E63D9B"/>
    <w:rsid w:val="00E63F22"/>
    <w:rsid w:val="00E640F0"/>
    <w:rsid w:val="00E641BC"/>
    <w:rsid w:val="00E64B29"/>
    <w:rsid w:val="00E653AE"/>
    <w:rsid w:val="00E655F6"/>
    <w:rsid w:val="00E658A5"/>
    <w:rsid w:val="00E66093"/>
    <w:rsid w:val="00E665C0"/>
    <w:rsid w:val="00E66B82"/>
    <w:rsid w:val="00E66E64"/>
    <w:rsid w:val="00E66F05"/>
    <w:rsid w:val="00E67224"/>
    <w:rsid w:val="00E672DD"/>
    <w:rsid w:val="00E676AE"/>
    <w:rsid w:val="00E6794B"/>
    <w:rsid w:val="00E67CE5"/>
    <w:rsid w:val="00E70523"/>
    <w:rsid w:val="00E70684"/>
    <w:rsid w:val="00E70A7F"/>
    <w:rsid w:val="00E70F71"/>
    <w:rsid w:val="00E712D6"/>
    <w:rsid w:val="00E718A7"/>
    <w:rsid w:val="00E71A4B"/>
    <w:rsid w:val="00E72152"/>
    <w:rsid w:val="00E721DB"/>
    <w:rsid w:val="00E72F92"/>
    <w:rsid w:val="00E73BDE"/>
    <w:rsid w:val="00E73DEB"/>
    <w:rsid w:val="00E7408D"/>
    <w:rsid w:val="00E743A6"/>
    <w:rsid w:val="00E75D10"/>
    <w:rsid w:val="00E75E09"/>
    <w:rsid w:val="00E7673B"/>
    <w:rsid w:val="00E7677C"/>
    <w:rsid w:val="00E774CE"/>
    <w:rsid w:val="00E7753A"/>
    <w:rsid w:val="00E77606"/>
    <w:rsid w:val="00E77717"/>
    <w:rsid w:val="00E77CA1"/>
    <w:rsid w:val="00E8067E"/>
    <w:rsid w:val="00E80D7E"/>
    <w:rsid w:val="00E814C5"/>
    <w:rsid w:val="00E814DD"/>
    <w:rsid w:val="00E81DB4"/>
    <w:rsid w:val="00E81EE4"/>
    <w:rsid w:val="00E82250"/>
    <w:rsid w:val="00E82393"/>
    <w:rsid w:val="00E827AF"/>
    <w:rsid w:val="00E82CA1"/>
    <w:rsid w:val="00E83730"/>
    <w:rsid w:val="00E83AA1"/>
    <w:rsid w:val="00E83C9F"/>
    <w:rsid w:val="00E84007"/>
    <w:rsid w:val="00E842DF"/>
    <w:rsid w:val="00E84524"/>
    <w:rsid w:val="00E8485B"/>
    <w:rsid w:val="00E848C2"/>
    <w:rsid w:val="00E84A66"/>
    <w:rsid w:val="00E84D5C"/>
    <w:rsid w:val="00E84E18"/>
    <w:rsid w:val="00E85071"/>
    <w:rsid w:val="00E85927"/>
    <w:rsid w:val="00E85989"/>
    <w:rsid w:val="00E85D0F"/>
    <w:rsid w:val="00E86F68"/>
    <w:rsid w:val="00E8754B"/>
    <w:rsid w:val="00E9073E"/>
    <w:rsid w:val="00E90B84"/>
    <w:rsid w:val="00E90F00"/>
    <w:rsid w:val="00E91380"/>
    <w:rsid w:val="00E91787"/>
    <w:rsid w:val="00E918ED"/>
    <w:rsid w:val="00E92319"/>
    <w:rsid w:val="00E923FD"/>
    <w:rsid w:val="00E9279B"/>
    <w:rsid w:val="00E92D1B"/>
    <w:rsid w:val="00E92FFB"/>
    <w:rsid w:val="00E934AB"/>
    <w:rsid w:val="00E93511"/>
    <w:rsid w:val="00E93BAF"/>
    <w:rsid w:val="00E93C58"/>
    <w:rsid w:val="00E93E5B"/>
    <w:rsid w:val="00E9422A"/>
    <w:rsid w:val="00E94487"/>
    <w:rsid w:val="00E944CE"/>
    <w:rsid w:val="00E94BC2"/>
    <w:rsid w:val="00E9508F"/>
    <w:rsid w:val="00E952FB"/>
    <w:rsid w:val="00E9601B"/>
    <w:rsid w:val="00E96206"/>
    <w:rsid w:val="00E96257"/>
    <w:rsid w:val="00E96693"/>
    <w:rsid w:val="00E967AD"/>
    <w:rsid w:val="00E96A05"/>
    <w:rsid w:val="00E96DDF"/>
    <w:rsid w:val="00E96FDE"/>
    <w:rsid w:val="00E974FF"/>
    <w:rsid w:val="00E9785C"/>
    <w:rsid w:val="00E978BA"/>
    <w:rsid w:val="00EA0181"/>
    <w:rsid w:val="00EA06A4"/>
    <w:rsid w:val="00EA0A60"/>
    <w:rsid w:val="00EA0AD7"/>
    <w:rsid w:val="00EA0C9D"/>
    <w:rsid w:val="00EA14C3"/>
    <w:rsid w:val="00EA198B"/>
    <w:rsid w:val="00EA1CA1"/>
    <w:rsid w:val="00EA1DC0"/>
    <w:rsid w:val="00EA22DE"/>
    <w:rsid w:val="00EA2319"/>
    <w:rsid w:val="00EA24D6"/>
    <w:rsid w:val="00EA2870"/>
    <w:rsid w:val="00EA2940"/>
    <w:rsid w:val="00EA2CA4"/>
    <w:rsid w:val="00EA3036"/>
    <w:rsid w:val="00EA310F"/>
    <w:rsid w:val="00EA335E"/>
    <w:rsid w:val="00EA3A3F"/>
    <w:rsid w:val="00EA3B3E"/>
    <w:rsid w:val="00EA3E5F"/>
    <w:rsid w:val="00EA433F"/>
    <w:rsid w:val="00EA4765"/>
    <w:rsid w:val="00EA4D39"/>
    <w:rsid w:val="00EA4DDB"/>
    <w:rsid w:val="00EA4F7F"/>
    <w:rsid w:val="00EA4FB5"/>
    <w:rsid w:val="00EA5587"/>
    <w:rsid w:val="00EA64B0"/>
    <w:rsid w:val="00EA6909"/>
    <w:rsid w:val="00EA6A57"/>
    <w:rsid w:val="00EA6BB4"/>
    <w:rsid w:val="00EA6C04"/>
    <w:rsid w:val="00EA6FDE"/>
    <w:rsid w:val="00EA75A0"/>
    <w:rsid w:val="00EA75ED"/>
    <w:rsid w:val="00EA75EE"/>
    <w:rsid w:val="00EA7F32"/>
    <w:rsid w:val="00EB026C"/>
    <w:rsid w:val="00EB0B39"/>
    <w:rsid w:val="00EB0ED5"/>
    <w:rsid w:val="00EB1A3E"/>
    <w:rsid w:val="00EB1C23"/>
    <w:rsid w:val="00EB1E49"/>
    <w:rsid w:val="00EB2252"/>
    <w:rsid w:val="00EB37CC"/>
    <w:rsid w:val="00EB3A2E"/>
    <w:rsid w:val="00EB3AFB"/>
    <w:rsid w:val="00EB4C3D"/>
    <w:rsid w:val="00EB4E61"/>
    <w:rsid w:val="00EB4EAD"/>
    <w:rsid w:val="00EB5C21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C0099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A1E"/>
    <w:rsid w:val="00EC2A7E"/>
    <w:rsid w:val="00EC3D3B"/>
    <w:rsid w:val="00EC42D2"/>
    <w:rsid w:val="00EC4443"/>
    <w:rsid w:val="00EC4A9A"/>
    <w:rsid w:val="00EC4E32"/>
    <w:rsid w:val="00EC5987"/>
    <w:rsid w:val="00EC67A0"/>
    <w:rsid w:val="00EC6A83"/>
    <w:rsid w:val="00EC6AEE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E8B"/>
    <w:rsid w:val="00ED4C2E"/>
    <w:rsid w:val="00ED57DF"/>
    <w:rsid w:val="00ED592D"/>
    <w:rsid w:val="00ED5D46"/>
    <w:rsid w:val="00ED5F31"/>
    <w:rsid w:val="00ED64B7"/>
    <w:rsid w:val="00ED652B"/>
    <w:rsid w:val="00ED676D"/>
    <w:rsid w:val="00ED7A2B"/>
    <w:rsid w:val="00ED7EC7"/>
    <w:rsid w:val="00EE0162"/>
    <w:rsid w:val="00EE0406"/>
    <w:rsid w:val="00EE0ECD"/>
    <w:rsid w:val="00EE1232"/>
    <w:rsid w:val="00EE142F"/>
    <w:rsid w:val="00EE18FD"/>
    <w:rsid w:val="00EE19F6"/>
    <w:rsid w:val="00EE1C51"/>
    <w:rsid w:val="00EE1DC4"/>
    <w:rsid w:val="00EE1E02"/>
    <w:rsid w:val="00EE2B79"/>
    <w:rsid w:val="00EE2CC7"/>
    <w:rsid w:val="00EE2D2F"/>
    <w:rsid w:val="00EE2E27"/>
    <w:rsid w:val="00EE34B7"/>
    <w:rsid w:val="00EE411A"/>
    <w:rsid w:val="00EE439A"/>
    <w:rsid w:val="00EE494A"/>
    <w:rsid w:val="00EE4BA1"/>
    <w:rsid w:val="00EE4D27"/>
    <w:rsid w:val="00EE4D4F"/>
    <w:rsid w:val="00EE4E10"/>
    <w:rsid w:val="00EE548D"/>
    <w:rsid w:val="00EE57E0"/>
    <w:rsid w:val="00EE5A24"/>
    <w:rsid w:val="00EE6AE7"/>
    <w:rsid w:val="00EE6B44"/>
    <w:rsid w:val="00EE70A0"/>
    <w:rsid w:val="00EE742D"/>
    <w:rsid w:val="00EE74CB"/>
    <w:rsid w:val="00EE74D8"/>
    <w:rsid w:val="00EE7730"/>
    <w:rsid w:val="00EF04BF"/>
    <w:rsid w:val="00EF0542"/>
    <w:rsid w:val="00EF086E"/>
    <w:rsid w:val="00EF0AD8"/>
    <w:rsid w:val="00EF0FF2"/>
    <w:rsid w:val="00EF1586"/>
    <w:rsid w:val="00EF21CB"/>
    <w:rsid w:val="00EF225E"/>
    <w:rsid w:val="00EF2519"/>
    <w:rsid w:val="00EF2AFD"/>
    <w:rsid w:val="00EF2FD0"/>
    <w:rsid w:val="00EF36D7"/>
    <w:rsid w:val="00EF3E05"/>
    <w:rsid w:val="00EF48A5"/>
    <w:rsid w:val="00EF4920"/>
    <w:rsid w:val="00EF4ABE"/>
    <w:rsid w:val="00EF4B35"/>
    <w:rsid w:val="00EF4C9F"/>
    <w:rsid w:val="00EF5A97"/>
    <w:rsid w:val="00EF5AA5"/>
    <w:rsid w:val="00EF5D3B"/>
    <w:rsid w:val="00EF5F18"/>
    <w:rsid w:val="00EF5FFF"/>
    <w:rsid w:val="00EF6190"/>
    <w:rsid w:val="00EF6437"/>
    <w:rsid w:val="00EF6863"/>
    <w:rsid w:val="00EF6874"/>
    <w:rsid w:val="00EF6FB6"/>
    <w:rsid w:val="00EF71E5"/>
    <w:rsid w:val="00EF7644"/>
    <w:rsid w:val="00EF76C3"/>
    <w:rsid w:val="00EF7872"/>
    <w:rsid w:val="00EF7E87"/>
    <w:rsid w:val="00F009CC"/>
    <w:rsid w:val="00F00CF6"/>
    <w:rsid w:val="00F00E12"/>
    <w:rsid w:val="00F0162E"/>
    <w:rsid w:val="00F017D2"/>
    <w:rsid w:val="00F0196B"/>
    <w:rsid w:val="00F0196C"/>
    <w:rsid w:val="00F01EF6"/>
    <w:rsid w:val="00F024D9"/>
    <w:rsid w:val="00F02527"/>
    <w:rsid w:val="00F02EFE"/>
    <w:rsid w:val="00F0367E"/>
    <w:rsid w:val="00F0389E"/>
    <w:rsid w:val="00F03A17"/>
    <w:rsid w:val="00F03A7E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E33"/>
    <w:rsid w:val="00F1034C"/>
    <w:rsid w:val="00F106EC"/>
    <w:rsid w:val="00F10E87"/>
    <w:rsid w:val="00F111EE"/>
    <w:rsid w:val="00F11222"/>
    <w:rsid w:val="00F11330"/>
    <w:rsid w:val="00F114E1"/>
    <w:rsid w:val="00F11D48"/>
    <w:rsid w:val="00F121E9"/>
    <w:rsid w:val="00F12469"/>
    <w:rsid w:val="00F12C1A"/>
    <w:rsid w:val="00F12E6C"/>
    <w:rsid w:val="00F1352A"/>
    <w:rsid w:val="00F14D01"/>
    <w:rsid w:val="00F15165"/>
    <w:rsid w:val="00F154EE"/>
    <w:rsid w:val="00F158DA"/>
    <w:rsid w:val="00F159BB"/>
    <w:rsid w:val="00F167FD"/>
    <w:rsid w:val="00F16944"/>
    <w:rsid w:val="00F17715"/>
    <w:rsid w:val="00F17744"/>
    <w:rsid w:val="00F177ED"/>
    <w:rsid w:val="00F17CA4"/>
    <w:rsid w:val="00F17DDE"/>
    <w:rsid w:val="00F20134"/>
    <w:rsid w:val="00F201E7"/>
    <w:rsid w:val="00F20761"/>
    <w:rsid w:val="00F20B0C"/>
    <w:rsid w:val="00F20D4D"/>
    <w:rsid w:val="00F21104"/>
    <w:rsid w:val="00F2173B"/>
    <w:rsid w:val="00F2191F"/>
    <w:rsid w:val="00F21DCC"/>
    <w:rsid w:val="00F220CB"/>
    <w:rsid w:val="00F2231E"/>
    <w:rsid w:val="00F22C0B"/>
    <w:rsid w:val="00F22ED8"/>
    <w:rsid w:val="00F23A83"/>
    <w:rsid w:val="00F23FB3"/>
    <w:rsid w:val="00F24370"/>
    <w:rsid w:val="00F24654"/>
    <w:rsid w:val="00F24B57"/>
    <w:rsid w:val="00F24C0E"/>
    <w:rsid w:val="00F24CC3"/>
    <w:rsid w:val="00F24F4C"/>
    <w:rsid w:val="00F25B6E"/>
    <w:rsid w:val="00F26536"/>
    <w:rsid w:val="00F26680"/>
    <w:rsid w:val="00F272D7"/>
    <w:rsid w:val="00F27339"/>
    <w:rsid w:val="00F276DF"/>
    <w:rsid w:val="00F278C9"/>
    <w:rsid w:val="00F30817"/>
    <w:rsid w:val="00F30E29"/>
    <w:rsid w:val="00F30F75"/>
    <w:rsid w:val="00F30FD4"/>
    <w:rsid w:val="00F31274"/>
    <w:rsid w:val="00F3166A"/>
    <w:rsid w:val="00F31A83"/>
    <w:rsid w:val="00F320ED"/>
    <w:rsid w:val="00F32189"/>
    <w:rsid w:val="00F321C4"/>
    <w:rsid w:val="00F32770"/>
    <w:rsid w:val="00F32A0A"/>
    <w:rsid w:val="00F3304B"/>
    <w:rsid w:val="00F33980"/>
    <w:rsid w:val="00F343AA"/>
    <w:rsid w:val="00F346A8"/>
    <w:rsid w:val="00F3470B"/>
    <w:rsid w:val="00F348A2"/>
    <w:rsid w:val="00F34AE3"/>
    <w:rsid w:val="00F34D4A"/>
    <w:rsid w:val="00F353B2"/>
    <w:rsid w:val="00F357D9"/>
    <w:rsid w:val="00F359C2"/>
    <w:rsid w:val="00F35C53"/>
    <w:rsid w:val="00F36369"/>
    <w:rsid w:val="00F36451"/>
    <w:rsid w:val="00F36D99"/>
    <w:rsid w:val="00F36F64"/>
    <w:rsid w:val="00F37005"/>
    <w:rsid w:val="00F372A9"/>
    <w:rsid w:val="00F377CD"/>
    <w:rsid w:val="00F37BF9"/>
    <w:rsid w:val="00F40163"/>
    <w:rsid w:val="00F40381"/>
    <w:rsid w:val="00F40677"/>
    <w:rsid w:val="00F40A3F"/>
    <w:rsid w:val="00F40A78"/>
    <w:rsid w:val="00F417DF"/>
    <w:rsid w:val="00F41993"/>
    <w:rsid w:val="00F41E90"/>
    <w:rsid w:val="00F42A28"/>
    <w:rsid w:val="00F42C56"/>
    <w:rsid w:val="00F42CE1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51C8"/>
    <w:rsid w:val="00F451EE"/>
    <w:rsid w:val="00F456FA"/>
    <w:rsid w:val="00F46261"/>
    <w:rsid w:val="00F462B9"/>
    <w:rsid w:val="00F46B91"/>
    <w:rsid w:val="00F46EE0"/>
    <w:rsid w:val="00F47188"/>
    <w:rsid w:val="00F47B0E"/>
    <w:rsid w:val="00F500B5"/>
    <w:rsid w:val="00F50192"/>
    <w:rsid w:val="00F50F80"/>
    <w:rsid w:val="00F51A9E"/>
    <w:rsid w:val="00F51DE9"/>
    <w:rsid w:val="00F51FD6"/>
    <w:rsid w:val="00F521ED"/>
    <w:rsid w:val="00F52F69"/>
    <w:rsid w:val="00F535F0"/>
    <w:rsid w:val="00F539A7"/>
    <w:rsid w:val="00F54108"/>
    <w:rsid w:val="00F54361"/>
    <w:rsid w:val="00F545F4"/>
    <w:rsid w:val="00F546BC"/>
    <w:rsid w:val="00F54754"/>
    <w:rsid w:val="00F55972"/>
    <w:rsid w:val="00F55E22"/>
    <w:rsid w:val="00F55EC9"/>
    <w:rsid w:val="00F56001"/>
    <w:rsid w:val="00F56029"/>
    <w:rsid w:val="00F56167"/>
    <w:rsid w:val="00F56376"/>
    <w:rsid w:val="00F565A7"/>
    <w:rsid w:val="00F567B1"/>
    <w:rsid w:val="00F5718B"/>
    <w:rsid w:val="00F57601"/>
    <w:rsid w:val="00F57FDF"/>
    <w:rsid w:val="00F600D6"/>
    <w:rsid w:val="00F603DA"/>
    <w:rsid w:val="00F60D59"/>
    <w:rsid w:val="00F60EEE"/>
    <w:rsid w:val="00F61194"/>
    <w:rsid w:val="00F61278"/>
    <w:rsid w:val="00F6146F"/>
    <w:rsid w:val="00F617E8"/>
    <w:rsid w:val="00F61A26"/>
    <w:rsid w:val="00F61BB0"/>
    <w:rsid w:val="00F627A5"/>
    <w:rsid w:val="00F62906"/>
    <w:rsid w:val="00F63020"/>
    <w:rsid w:val="00F6341E"/>
    <w:rsid w:val="00F6363B"/>
    <w:rsid w:val="00F6370E"/>
    <w:rsid w:val="00F63E39"/>
    <w:rsid w:val="00F63E73"/>
    <w:rsid w:val="00F642AE"/>
    <w:rsid w:val="00F65295"/>
    <w:rsid w:val="00F654F0"/>
    <w:rsid w:val="00F65FC1"/>
    <w:rsid w:val="00F66077"/>
    <w:rsid w:val="00F661F0"/>
    <w:rsid w:val="00F662F4"/>
    <w:rsid w:val="00F670FC"/>
    <w:rsid w:val="00F675B9"/>
    <w:rsid w:val="00F67761"/>
    <w:rsid w:val="00F70426"/>
    <w:rsid w:val="00F70715"/>
    <w:rsid w:val="00F70AC2"/>
    <w:rsid w:val="00F718ED"/>
    <w:rsid w:val="00F71CE5"/>
    <w:rsid w:val="00F72060"/>
    <w:rsid w:val="00F72327"/>
    <w:rsid w:val="00F7279D"/>
    <w:rsid w:val="00F72A16"/>
    <w:rsid w:val="00F72AAF"/>
    <w:rsid w:val="00F72C22"/>
    <w:rsid w:val="00F72C53"/>
    <w:rsid w:val="00F72FB4"/>
    <w:rsid w:val="00F72FCD"/>
    <w:rsid w:val="00F74410"/>
    <w:rsid w:val="00F748B7"/>
    <w:rsid w:val="00F74C4E"/>
    <w:rsid w:val="00F7584D"/>
    <w:rsid w:val="00F76306"/>
    <w:rsid w:val="00F7646F"/>
    <w:rsid w:val="00F765CA"/>
    <w:rsid w:val="00F76AA5"/>
    <w:rsid w:val="00F76C66"/>
    <w:rsid w:val="00F77B9E"/>
    <w:rsid w:val="00F77C74"/>
    <w:rsid w:val="00F80119"/>
    <w:rsid w:val="00F80196"/>
    <w:rsid w:val="00F80349"/>
    <w:rsid w:val="00F81148"/>
    <w:rsid w:val="00F818B0"/>
    <w:rsid w:val="00F82787"/>
    <w:rsid w:val="00F82BD0"/>
    <w:rsid w:val="00F83B71"/>
    <w:rsid w:val="00F83C01"/>
    <w:rsid w:val="00F844C3"/>
    <w:rsid w:val="00F84BD0"/>
    <w:rsid w:val="00F85380"/>
    <w:rsid w:val="00F85986"/>
    <w:rsid w:val="00F85A77"/>
    <w:rsid w:val="00F861A2"/>
    <w:rsid w:val="00F861CF"/>
    <w:rsid w:val="00F864C6"/>
    <w:rsid w:val="00F86516"/>
    <w:rsid w:val="00F8674D"/>
    <w:rsid w:val="00F86C5D"/>
    <w:rsid w:val="00F86D8F"/>
    <w:rsid w:val="00F87325"/>
    <w:rsid w:val="00F87871"/>
    <w:rsid w:val="00F87D7B"/>
    <w:rsid w:val="00F905D9"/>
    <w:rsid w:val="00F908DD"/>
    <w:rsid w:val="00F9093C"/>
    <w:rsid w:val="00F90F60"/>
    <w:rsid w:val="00F9103C"/>
    <w:rsid w:val="00F91285"/>
    <w:rsid w:val="00F91409"/>
    <w:rsid w:val="00F9144B"/>
    <w:rsid w:val="00F9191C"/>
    <w:rsid w:val="00F924B0"/>
    <w:rsid w:val="00F92BA5"/>
    <w:rsid w:val="00F93486"/>
    <w:rsid w:val="00F9351D"/>
    <w:rsid w:val="00F935E2"/>
    <w:rsid w:val="00F93706"/>
    <w:rsid w:val="00F93A3B"/>
    <w:rsid w:val="00F9433D"/>
    <w:rsid w:val="00F95427"/>
    <w:rsid w:val="00F95AD3"/>
    <w:rsid w:val="00F96DA4"/>
    <w:rsid w:val="00F972A2"/>
    <w:rsid w:val="00F97346"/>
    <w:rsid w:val="00F97E72"/>
    <w:rsid w:val="00F97EC5"/>
    <w:rsid w:val="00FA042A"/>
    <w:rsid w:val="00FA0F2E"/>
    <w:rsid w:val="00FA110D"/>
    <w:rsid w:val="00FA1C39"/>
    <w:rsid w:val="00FA1EC8"/>
    <w:rsid w:val="00FA2D31"/>
    <w:rsid w:val="00FA3150"/>
    <w:rsid w:val="00FA3590"/>
    <w:rsid w:val="00FA3BA6"/>
    <w:rsid w:val="00FA49D1"/>
    <w:rsid w:val="00FA4F24"/>
    <w:rsid w:val="00FA5158"/>
    <w:rsid w:val="00FA52D7"/>
    <w:rsid w:val="00FA5961"/>
    <w:rsid w:val="00FA59D9"/>
    <w:rsid w:val="00FA5C1C"/>
    <w:rsid w:val="00FA5D21"/>
    <w:rsid w:val="00FA5F8E"/>
    <w:rsid w:val="00FA60AA"/>
    <w:rsid w:val="00FA6FDE"/>
    <w:rsid w:val="00FA74B5"/>
    <w:rsid w:val="00FA7A1A"/>
    <w:rsid w:val="00FA7B44"/>
    <w:rsid w:val="00FA7C9F"/>
    <w:rsid w:val="00FB05F7"/>
    <w:rsid w:val="00FB083A"/>
    <w:rsid w:val="00FB0C66"/>
    <w:rsid w:val="00FB11CA"/>
    <w:rsid w:val="00FB13AD"/>
    <w:rsid w:val="00FB17AC"/>
    <w:rsid w:val="00FB1919"/>
    <w:rsid w:val="00FB19DF"/>
    <w:rsid w:val="00FB204E"/>
    <w:rsid w:val="00FB2AC4"/>
    <w:rsid w:val="00FB2B4F"/>
    <w:rsid w:val="00FB30D1"/>
    <w:rsid w:val="00FB3D61"/>
    <w:rsid w:val="00FB3E8D"/>
    <w:rsid w:val="00FB455B"/>
    <w:rsid w:val="00FB4CA4"/>
    <w:rsid w:val="00FB4D27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C051F"/>
    <w:rsid w:val="00FC0981"/>
    <w:rsid w:val="00FC0B67"/>
    <w:rsid w:val="00FC0DCF"/>
    <w:rsid w:val="00FC1387"/>
    <w:rsid w:val="00FC209D"/>
    <w:rsid w:val="00FC29D3"/>
    <w:rsid w:val="00FC2FB6"/>
    <w:rsid w:val="00FC35AE"/>
    <w:rsid w:val="00FC411D"/>
    <w:rsid w:val="00FC468D"/>
    <w:rsid w:val="00FC46A5"/>
    <w:rsid w:val="00FC4803"/>
    <w:rsid w:val="00FC4B19"/>
    <w:rsid w:val="00FC4B8C"/>
    <w:rsid w:val="00FC4D38"/>
    <w:rsid w:val="00FC4EE8"/>
    <w:rsid w:val="00FC58C6"/>
    <w:rsid w:val="00FC5FDD"/>
    <w:rsid w:val="00FC6720"/>
    <w:rsid w:val="00FC67F5"/>
    <w:rsid w:val="00FC6B51"/>
    <w:rsid w:val="00FC6EF9"/>
    <w:rsid w:val="00FC7342"/>
    <w:rsid w:val="00FC74D2"/>
    <w:rsid w:val="00FC7E04"/>
    <w:rsid w:val="00FD02A5"/>
    <w:rsid w:val="00FD1C5D"/>
    <w:rsid w:val="00FD1D54"/>
    <w:rsid w:val="00FD1D91"/>
    <w:rsid w:val="00FD209B"/>
    <w:rsid w:val="00FD27DD"/>
    <w:rsid w:val="00FD2FFA"/>
    <w:rsid w:val="00FD3000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65AB"/>
    <w:rsid w:val="00FD7B51"/>
    <w:rsid w:val="00FD7C66"/>
    <w:rsid w:val="00FE03D9"/>
    <w:rsid w:val="00FE0630"/>
    <w:rsid w:val="00FE084F"/>
    <w:rsid w:val="00FE0FF8"/>
    <w:rsid w:val="00FE12AC"/>
    <w:rsid w:val="00FE17F3"/>
    <w:rsid w:val="00FE184B"/>
    <w:rsid w:val="00FE2009"/>
    <w:rsid w:val="00FE22E1"/>
    <w:rsid w:val="00FE264B"/>
    <w:rsid w:val="00FE2DDF"/>
    <w:rsid w:val="00FE2F08"/>
    <w:rsid w:val="00FE32A1"/>
    <w:rsid w:val="00FE35AC"/>
    <w:rsid w:val="00FE47C8"/>
    <w:rsid w:val="00FE5210"/>
    <w:rsid w:val="00FE559C"/>
    <w:rsid w:val="00FE5853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124D"/>
    <w:rsid w:val="00FF1727"/>
    <w:rsid w:val="00FF186C"/>
    <w:rsid w:val="00FF18D3"/>
    <w:rsid w:val="00FF19F4"/>
    <w:rsid w:val="00FF1AD8"/>
    <w:rsid w:val="00FF1B73"/>
    <w:rsid w:val="00FF1E0F"/>
    <w:rsid w:val="00FF2C0D"/>
    <w:rsid w:val="00FF2F2E"/>
    <w:rsid w:val="00FF351B"/>
    <w:rsid w:val="00FF37F5"/>
    <w:rsid w:val="00FF40FB"/>
    <w:rsid w:val="00FF4225"/>
    <w:rsid w:val="00FF43C9"/>
    <w:rsid w:val="00FF4522"/>
    <w:rsid w:val="00FF4A3B"/>
    <w:rsid w:val="00FF5398"/>
    <w:rsid w:val="00FF5617"/>
    <w:rsid w:val="00FF5FD2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C0E55"/>
  </w:style>
  <w:style w:type="paragraph" w:styleId="10">
    <w:name w:val="heading 1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iPriority w:val="99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4B7EB6"/>
    <w:rPr>
      <w:rFonts w:ascii="Tahoma" w:hAnsi="Tahoma" w:cs="Tahoma"/>
      <w:sz w:val="16"/>
      <w:szCs w:val="16"/>
    </w:rPr>
  </w:style>
  <w:style w:type="paragraph" w:styleId="a7">
    <w:name w:val="header"/>
    <w:basedOn w:val="a1"/>
    <w:link w:val="a8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uiPriority w:val="59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uiPriority w:val="99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rsid w:val="001A4859"/>
    <w:pPr>
      <w:numPr>
        <w:numId w:val="7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iPriority w:val="99"/>
    <w:semiHidden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23E3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1">
    <w:name w:val="Balloon Text"/>
    <w:basedOn w:val="a1"/>
    <w:link w:val="20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2"/>
    <w:link w:val="11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30">
    <w:name w:val="header"/>
    <w:basedOn w:val="a1"/>
    <w:link w:val="40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Верхний колонтитул Знак"/>
    <w:basedOn w:val="a2"/>
    <w:link w:val="30"/>
    <w:uiPriority w:val="99"/>
    <w:rsid w:val="000F23DD"/>
  </w:style>
  <w:style w:type="paragraph" w:styleId="a5">
    <w:name w:val="footer"/>
    <w:basedOn w:val="a1"/>
    <w:link w:val="a6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0F23DD"/>
  </w:style>
  <w:style w:type="paragraph" w:styleId="a7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8">
    <w:name w:val="No Spacing"/>
    <w:link w:val="a9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2"/>
    <w:link w:val="a8"/>
    <w:uiPriority w:val="1"/>
    <w:rsid w:val="006635DF"/>
    <w:rPr>
      <w:rFonts w:eastAsiaTheme="minorEastAsia"/>
      <w:lang w:eastAsia="ru-RU"/>
    </w:rPr>
  </w:style>
  <w:style w:type="character" w:styleId="aa">
    <w:name w:val="Hyperlink"/>
    <w:basedOn w:val="a2"/>
    <w:uiPriority w:val="99"/>
    <w:unhideWhenUsed/>
    <w:rsid w:val="0092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58136-F43E-42EF-AB90-3F27FB55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15604</TotalTime>
  <Pages>11</Pages>
  <Words>14817</Words>
  <Characters>84460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</cp:lastModifiedBy>
  <cp:revision>6042</cp:revision>
  <cp:lastPrinted>2014-09-10T09:08:00Z</cp:lastPrinted>
  <dcterms:created xsi:type="dcterms:W3CDTF">2014-06-25T06:36:00Z</dcterms:created>
  <dcterms:modified xsi:type="dcterms:W3CDTF">2015-07-28T06:40:00Z</dcterms:modified>
</cp:coreProperties>
</file>